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C1" w:rsidRDefault="00F06DC0">
      <w:pPr>
        <w:shd w:val="clear" w:color="auto" w:fill="FFFFFF"/>
        <w:spacing w:line="100" w:lineRule="atLeast"/>
        <w:jc w:val="center"/>
        <w:rPr>
          <w:rFonts w:ascii="Times New Roman" w:hAnsi="Times New Roman" w:cs="Times New Roman"/>
          <w:b/>
          <w:spacing w:val="-2"/>
          <w:szCs w:val="20"/>
        </w:rPr>
      </w:pPr>
      <w:r>
        <w:rPr>
          <w:rFonts w:ascii="Times New Roman" w:hAnsi="Times New Roman" w:cs="Times New Roman"/>
          <w:b/>
          <w:spacing w:val="-2"/>
          <w:szCs w:val="20"/>
        </w:rPr>
        <w:t>ДОГОВОР</w:t>
      </w:r>
    </w:p>
    <w:p w:rsidR="00A524C1" w:rsidRDefault="00F06DC0">
      <w:pPr>
        <w:shd w:val="clear" w:color="auto" w:fill="FFFFFF"/>
        <w:spacing w:line="100" w:lineRule="atLeast"/>
        <w:jc w:val="center"/>
        <w:rPr>
          <w:rFonts w:ascii="Times New Roman" w:hAnsi="Times New Roman" w:cs="Times New Roman"/>
          <w:b/>
          <w:spacing w:val="-2"/>
          <w:szCs w:val="20"/>
        </w:rPr>
      </w:pPr>
      <w:r>
        <w:rPr>
          <w:rFonts w:ascii="Times New Roman" w:hAnsi="Times New Roman" w:cs="Times New Roman"/>
          <w:b/>
          <w:spacing w:val="-2"/>
          <w:szCs w:val="20"/>
        </w:rPr>
        <w:t>об образовании по образовательным программам</w:t>
      </w:r>
    </w:p>
    <w:p w:rsidR="0003707C" w:rsidRDefault="00F06DC0">
      <w:pPr>
        <w:shd w:val="clear" w:color="auto" w:fill="FFFFFF"/>
        <w:spacing w:line="100" w:lineRule="atLeast"/>
        <w:jc w:val="center"/>
        <w:rPr>
          <w:rFonts w:ascii="Times New Roman" w:hAnsi="Times New Roman" w:cs="Times New Roman"/>
          <w:b/>
          <w:spacing w:val="-2"/>
          <w:szCs w:val="20"/>
        </w:rPr>
      </w:pPr>
      <w:r>
        <w:rPr>
          <w:rFonts w:ascii="Times New Roman" w:hAnsi="Times New Roman" w:cs="Times New Roman"/>
          <w:b/>
          <w:spacing w:val="-2"/>
          <w:szCs w:val="20"/>
        </w:rPr>
        <w:t>дошкольного образования</w:t>
      </w:r>
    </w:p>
    <w:p w:rsidR="008C21C7" w:rsidRDefault="008C21C7">
      <w:pPr>
        <w:shd w:val="clear" w:color="auto" w:fill="FFFFFF"/>
        <w:spacing w:line="100" w:lineRule="atLeast"/>
        <w:jc w:val="center"/>
        <w:rPr>
          <w:rFonts w:ascii="Times New Roman" w:hAnsi="Times New Roman" w:cs="Times New Roman"/>
          <w:b/>
          <w:spacing w:val="-2"/>
          <w:szCs w:val="20"/>
        </w:rPr>
      </w:pPr>
    </w:p>
    <w:p w:rsidR="004532E6" w:rsidRDefault="004532E6">
      <w:pPr>
        <w:shd w:val="clear" w:color="auto" w:fill="FFFFFF"/>
        <w:spacing w:line="100" w:lineRule="atLeast"/>
        <w:jc w:val="center"/>
        <w:rPr>
          <w:rFonts w:ascii="Times New Roman" w:hAnsi="Times New Roman" w:cs="Times New Roman"/>
          <w:b/>
          <w:spacing w:val="-2"/>
          <w:szCs w:val="20"/>
        </w:rPr>
      </w:pPr>
    </w:p>
    <w:p w:rsidR="00A524C1" w:rsidRDefault="00F06DC0">
      <w:pPr>
        <w:shd w:val="clear" w:color="auto" w:fill="FFFFFF"/>
        <w:spacing w:line="100" w:lineRule="atLeast"/>
        <w:jc w:val="both"/>
        <w:rPr>
          <w:rFonts w:ascii="Times New Roman" w:hAnsi="Times New Roman" w:cs="Times New Roman"/>
          <w:spacing w:val="-2"/>
          <w:szCs w:val="20"/>
        </w:rPr>
      </w:pPr>
      <w:r>
        <w:rPr>
          <w:rFonts w:ascii="Times New Roman" w:hAnsi="Times New Roman" w:cs="Times New Roman"/>
          <w:spacing w:val="-2"/>
          <w:szCs w:val="20"/>
        </w:rPr>
        <w:t>г.</w:t>
      </w:r>
      <w:r w:rsidR="008C21C7">
        <w:rPr>
          <w:rFonts w:ascii="Times New Roman" w:hAnsi="Times New Roman" w:cs="Times New Roman"/>
          <w:spacing w:val="-2"/>
          <w:szCs w:val="20"/>
        </w:rPr>
        <w:t xml:space="preserve"> </w:t>
      </w:r>
      <w:r>
        <w:rPr>
          <w:rFonts w:ascii="Times New Roman" w:hAnsi="Times New Roman" w:cs="Times New Roman"/>
          <w:spacing w:val="-2"/>
          <w:szCs w:val="20"/>
        </w:rPr>
        <w:t xml:space="preserve">Самара                     </w:t>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r>
      <w:r>
        <w:rPr>
          <w:rFonts w:ascii="Times New Roman" w:hAnsi="Times New Roman" w:cs="Times New Roman"/>
          <w:spacing w:val="-2"/>
          <w:szCs w:val="20"/>
        </w:rPr>
        <w:tab/>
        <w:t xml:space="preserve">         </w:t>
      </w:r>
      <w:proofErr w:type="gramStart"/>
      <w:r>
        <w:rPr>
          <w:rFonts w:ascii="Times New Roman" w:hAnsi="Times New Roman" w:cs="Times New Roman"/>
          <w:spacing w:val="-2"/>
          <w:szCs w:val="20"/>
        </w:rPr>
        <w:t xml:space="preserve">   «</w:t>
      </w:r>
      <w:proofErr w:type="gramEnd"/>
      <w:r>
        <w:rPr>
          <w:rFonts w:ascii="Times New Roman" w:hAnsi="Times New Roman" w:cs="Times New Roman"/>
          <w:spacing w:val="-2"/>
          <w:szCs w:val="20"/>
        </w:rPr>
        <w:t>______»________________201</w:t>
      </w:r>
      <w:r w:rsidR="00E26B71">
        <w:rPr>
          <w:rFonts w:ascii="Times New Roman" w:hAnsi="Times New Roman" w:cs="Times New Roman"/>
          <w:spacing w:val="-2"/>
          <w:szCs w:val="20"/>
        </w:rPr>
        <w:t>9</w:t>
      </w:r>
      <w:r>
        <w:rPr>
          <w:rFonts w:ascii="Times New Roman" w:hAnsi="Times New Roman" w:cs="Times New Roman"/>
          <w:spacing w:val="-2"/>
          <w:szCs w:val="20"/>
        </w:rPr>
        <w:t>г.</w:t>
      </w:r>
    </w:p>
    <w:p w:rsidR="00A524C1" w:rsidRDefault="00A524C1">
      <w:pPr>
        <w:shd w:val="clear" w:color="auto" w:fill="FFFFFF"/>
        <w:spacing w:line="200" w:lineRule="atLeast"/>
        <w:jc w:val="both"/>
        <w:rPr>
          <w:rFonts w:ascii="Times New Roman" w:hAnsi="Times New Roman" w:cs="Times New Roman"/>
          <w:spacing w:val="-2"/>
          <w:szCs w:val="20"/>
        </w:rPr>
      </w:pPr>
    </w:p>
    <w:p w:rsidR="00445F86" w:rsidRDefault="00445F86" w:rsidP="00445F86">
      <w:pPr>
        <w:shd w:val="clear" w:color="auto" w:fill="FFFFFF"/>
        <w:ind w:firstLine="708"/>
        <w:contextualSpacing/>
        <w:jc w:val="both"/>
        <w:rPr>
          <w:rFonts w:ascii="Times New Roman" w:hAnsi="Times New Roman" w:cs="Times New Roman"/>
          <w:spacing w:val="-2"/>
          <w:szCs w:val="20"/>
        </w:rPr>
      </w:pPr>
      <w:r w:rsidRPr="00202995">
        <w:rPr>
          <w:rFonts w:ascii="Times New Roman" w:hAnsi="Times New Roman" w:cs="Times New Roman"/>
          <w:spacing w:val="-2"/>
          <w:szCs w:val="20"/>
        </w:rPr>
        <w:t xml:space="preserve">Муниципальное бюджетное дошкольное образовательное учреждение «Центр развития ребёнка - детский сад № 463» городского округа Самара (МБДОУ «Детский сад № 463» </w:t>
      </w:r>
      <w:proofErr w:type="spellStart"/>
      <w:r w:rsidRPr="00202995">
        <w:rPr>
          <w:rFonts w:ascii="Times New Roman" w:hAnsi="Times New Roman" w:cs="Times New Roman"/>
          <w:spacing w:val="-2"/>
          <w:szCs w:val="20"/>
        </w:rPr>
        <w:t>г.о</w:t>
      </w:r>
      <w:proofErr w:type="spellEnd"/>
      <w:r w:rsidRPr="00202995">
        <w:rPr>
          <w:rFonts w:ascii="Times New Roman" w:hAnsi="Times New Roman" w:cs="Times New Roman"/>
          <w:spacing w:val="-2"/>
          <w:szCs w:val="20"/>
        </w:rPr>
        <w:t xml:space="preserve">. Самара, далее – ДОУ), осуществляющее образовательную деятельность на основании лицензии на осуществление образовательной деятельности от </w:t>
      </w:r>
      <w:r w:rsidRPr="00202995">
        <w:rPr>
          <w:rFonts w:ascii="Times New Roman" w:hAnsi="Times New Roman" w:cs="Times New Roman"/>
          <w:spacing w:val="-2"/>
          <w:szCs w:val="20"/>
          <w:u w:val="single"/>
        </w:rPr>
        <w:t>«28» марта 2016г.</w:t>
      </w:r>
      <w:r w:rsidRPr="00202995">
        <w:rPr>
          <w:rFonts w:ascii="Times New Roman" w:hAnsi="Times New Roman" w:cs="Times New Roman"/>
          <w:spacing w:val="-2"/>
          <w:szCs w:val="20"/>
        </w:rPr>
        <w:t xml:space="preserve">  № </w:t>
      </w:r>
      <w:r w:rsidRPr="00202995">
        <w:rPr>
          <w:rFonts w:ascii="Times New Roman" w:hAnsi="Times New Roman" w:cs="Times New Roman"/>
          <w:spacing w:val="-2"/>
          <w:szCs w:val="20"/>
          <w:u w:val="single"/>
        </w:rPr>
        <w:t>6610</w:t>
      </w:r>
      <w:r w:rsidRPr="00202995">
        <w:rPr>
          <w:rFonts w:ascii="Times New Roman" w:hAnsi="Times New Roman" w:cs="Times New Roman"/>
          <w:spacing w:val="-2"/>
          <w:szCs w:val="20"/>
        </w:rPr>
        <w:t xml:space="preserve">, выданной Министерством образования и науки Самарской области, именуемое в дальнейшем </w:t>
      </w:r>
      <w:r w:rsidRPr="00144A88">
        <w:rPr>
          <w:rFonts w:ascii="Times New Roman" w:hAnsi="Times New Roman" w:cs="Times New Roman"/>
          <w:b/>
          <w:spacing w:val="-2"/>
          <w:szCs w:val="20"/>
          <w:u w:val="single"/>
        </w:rPr>
        <w:t>«Исполнитель»</w:t>
      </w:r>
      <w:r w:rsidRPr="00202995">
        <w:rPr>
          <w:rFonts w:ascii="Times New Roman" w:hAnsi="Times New Roman" w:cs="Times New Roman"/>
          <w:b/>
          <w:spacing w:val="-2"/>
          <w:szCs w:val="20"/>
        </w:rPr>
        <w:t>,</w:t>
      </w:r>
      <w:r w:rsidRPr="00202995">
        <w:rPr>
          <w:rFonts w:ascii="Times New Roman" w:hAnsi="Times New Roman" w:cs="Times New Roman"/>
          <w:spacing w:val="-2"/>
          <w:szCs w:val="20"/>
        </w:rPr>
        <w:t xml:space="preserve"> в лице заведующего </w:t>
      </w:r>
      <w:r>
        <w:rPr>
          <w:rFonts w:ascii="Times New Roman" w:hAnsi="Times New Roman" w:cs="Times New Roman"/>
          <w:spacing w:val="-2"/>
          <w:szCs w:val="20"/>
        </w:rPr>
        <w:t xml:space="preserve">детским садом </w:t>
      </w:r>
      <w:proofErr w:type="spellStart"/>
      <w:r w:rsidRPr="00202995">
        <w:rPr>
          <w:rFonts w:ascii="Times New Roman" w:hAnsi="Times New Roman" w:cs="Times New Roman"/>
          <w:spacing w:val="-2"/>
          <w:szCs w:val="20"/>
        </w:rPr>
        <w:t>Замысловой</w:t>
      </w:r>
      <w:proofErr w:type="spellEnd"/>
      <w:r w:rsidRPr="00202995">
        <w:rPr>
          <w:rFonts w:ascii="Times New Roman" w:hAnsi="Times New Roman" w:cs="Times New Roman"/>
          <w:spacing w:val="-2"/>
          <w:szCs w:val="20"/>
        </w:rPr>
        <w:t xml:space="preserve"> Л.Н., действующего на основании Устава, утвержденного постановлением Администрации городского округа Самара </w:t>
      </w:r>
      <w:r>
        <w:rPr>
          <w:rFonts w:ascii="Times New Roman" w:hAnsi="Times New Roman" w:cs="Times New Roman"/>
          <w:spacing w:val="-2"/>
          <w:szCs w:val="20"/>
        </w:rPr>
        <w:t xml:space="preserve">от </w:t>
      </w:r>
      <w:r w:rsidRPr="00202995">
        <w:rPr>
          <w:rFonts w:ascii="Times New Roman" w:hAnsi="Times New Roman" w:cs="Times New Roman"/>
          <w:spacing w:val="-2"/>
          <w:szCs w:val="20"/>
        </w:rPr>
        <w:t xml:space="preserve">09.12.2011 № 1826 (с </w:t>
      </w:r>
      <w:r w:rsidRPr="00202995">
        <w:rPr>
          <w:rFonts w:ascii="Times New Roman" w:hAnsi="Times New Roman" w:cs="Times New Roman"/>
          <w:szCs w:val="20"/>
        </w:rPr>
        <w:t xml:space="preserve">изменениями от 07.11.2012 № 3743, </w:t>
      </w:r>
      <w:r w:rsidRPr="00202995">
        <w:rPr>
          <w:rFonts w:ascii="Times New Roman" w:hAnsi="Times New Roman" w:cs="Times New Roman"/>
          <w:iCs/>
          <w:szCs w:val="20"/>
        </w:rPr>
        <w:t xml:space="preserve">от 25.11.2015 № 459), </w:t>
      </w:r>
      <w:r w:rsidRPr="00202995">
        <w:rPr>
          <w:rFonts w:ascii="Times New Roman" w:hAnsi="Times New Roman" w:cs="Times New Roman"/>
          <w:spacing w:val="-2"/>
          <w:szCs w:val="20"/>
        </w:rPr>
        <w:t xml:space="preserve">с одной стороны, и </w:t>
      </w:r>
      <w:r>
        <w:rPr>
          <w:rFonts w:ascii="Times New Roman" w:hAnsi="Times New Roman" w:cs="Times New Roman"/>
          <w:spacing w:val="-2"/>
          <w:szCs w:val="20"/>
        </w:rPr>
        <w:t>Р</w:t>
      </w:r>
      <w:r w:rsidRPr="00202995">
        <w:rPr>
          <w:rFonts w:ascii="Times New Roman" w:hAnsi="Times New Roman" w:cs="Times New Roman"/>
          <w:spacing w:val="-2"/>
          <w:szCs w:val="20"/>
        </w:rPr>
        <w:t>одитель (отец, мать или их законный представитель) именуемы</w:t>
      </w:r>
      <w:r>
        <w:rPr>
          <w:rFonts w:ascii="Times New Roman" w:hAnsi="Times New Roman" w:cs="Times New Roman"/>
          <w:spacing w:val="-2"/>
          <w:szCs w:val="20"/>
        </w:rPr>
        <w:t>й</w:t>
      </w:r>
      <w:r w:rsidRPr="00202995">
        <w:rPr>
          <w:rFonts w:ascii="Times New Roman" w:hAnsi="Times New Roman" w:cs="Times New Roman"/>
          <w:spacing w:val="-2"/>
          <w:szCs w:val="20"/>
        </w:rPr>
        <w:t xml:space="preserve"> в дальнейшем </w:t>
      </w:r>
      <w:r w:rsidRPr="00144A88">
        <w:rPr>
          <w:rFonts w:ascii="Times New Roman" w:hAnsi="Times New Roman" w:cs="Times New Roman"/>
          <w:b/>
          <w:spacing w:val="-2"/>
          <w:szCs w:val="20"/>
          <w:u w:val="single"/>
        </w:rPr>
        <w:t>«Заказчик»</w:t>
      </w:r>
      <w:r w:rsidRPr="00202995">
        <w:rPr>
          <w:rFonts w:ascii="Times New Roman" w:hAnsi="Times New Roman" w:cs="Times New Roman"/>
          <w:b/>
          <w:spacing w:val="-2"/>
          <w:szCs w:val="20"/>
        </w:rPr>
        <w:t xml:space="preserve">                                </w:t>
      </w:r>
      <w:r w:rsidRPr="00144A88">
        <w:rPr>
          <w:rFonts w:ascii="Times New Roman" w:hAnsi="Times New Roman" w:cs="Times New Roman"/>
          <w:b/>
          <w:spacing w:val="-2"/>
          <w:sz w:val="2"/>
          <w:szCs w:val="2"/>
        </w:rPr>
        <w:t xml:space="preserve"> .</w:t>
      </w:r>
      <w:r w:rsidRPr="00144A88">
        <w:rPr>
          <w:rFonts w:ascii="Times New Roman" w:hAnsi="Times New Roman" w:cs="Times New Roman"/>
          <w:spacing w:val="-2"/>
          <w:sz w:val="2"/>
          <w:szCs w:val="2"/>
        </w:rPr>
        <w:t xml:space="preserve">                                                                                  </w:t>
      </w:r>
      <w:r>
        <w:rPr>
          <w:rFonts w:ascii="Times New Roman" w:hAnsi="Times New Roman" w:cs="Times New Roman"/>
          <w:spacing w:val="-2"/>
          <w:sz w:val="2"/>
          <w:szCs w:val="2"/>
        </w:rPr>
        <w:t xml:space="preserve">                             </w:t>
      </w:r>
    </w:p>
    <w:p w:rsidR="00445F86" w:rsidRPr="00202995" w:rsidRDefault="00445F86" w:rsidP="00445F86">
      <w:pPr>
        <w:shd w:val="clear" w:color="auto" w:fill="FFFFFF"/>
        <w:contextualSpacing/>
        <w:jc w:val="center"/>
        <w:rPr>
          <w:rFonts w:ascii="Times New Roman" w:hAnsi="Times New Roman" w:cs="Times New Roman"/>
          <w:spacing w:val="-2"/>
          <w:szCs w:val="20"/>
          <w:u w:val="single"/>
        </w:rPr>
      </w:pPr>
      <w:r w:rsidRPr="005C7F20">
        <w:rPr>
          <w:rFonts w:ascii="Times New Roman" w:hAnsi="Times New Roman" w:cs="Times New Roman"/>
          <w:spacing w:val="-2"/>
          <w:szCs w:val="20"/>
        </w:rPr>
        <w:t xml:space="preserve">__________________________________________________________________________________________________________  </w:t>
      </w:r>
      <w:r w:rsidRPr="00202995">
        <w:rPr>
          <w:rFonts w:ascii="Times New Roman" w:hAnsi="Times New Roman" w:cs="Times New Roman"/>
          <w:spacing w:val="-2"/>
          <w:szCs w:val="20"/>
        </w:rPr>
        <w:t>(фамилия, имя, отчество отца, матери или их законного представителя)</w:t>
      </w:r>
    </w:p>
    <w:p w:rsidR="00445F86" w:rsidRDefault="00445F86" w:rsidP="00445F86">
      <w:pPr>
        <w:shd w:val="clear" w:color="auto" w:fill="FFFFFF"/>
        <w:contextualSpacing/>
        <w:rPr>
          <w:rFonts w:ascii="Times New Roman" w:hAnsi="Times New Roman" w:cs="Times New Roman"/>
          <w:spacing w:val="-2"/>
          <w:szCs w:val="20"/>
        </w:rPr>
      </w:pPr>
      <w:r w:rsidRPr="00202995">
        <w:rPr>
          <w:rFonts w:ascii="Times New Roman" w:hAnsi="Times New Roman" w:cs="Times New Roman"/>
          <w:spacing w:val="-2"/>
          <w:szCs w:val="20"/>
        </w:rPr>
        <w:t>действующий в интересах несовершеннолетнего</w:t>
      </w:r>
      <w:r>
        <w:rPr>
          <w:rFonts w:ascii="Times New Roman" w:hAnsi="Times New Roman" w:cs="Times New Roman"/>
          <w:spacing w:val="-2"/>
          <w:szCs w:val="20"/>
        </w:rPr>
        <w:t xml:space="preserve"> </w:t>
      </w:r>
      <w:r w:rsidRPr="00202995">
        <w:rPr>
          <w:rFonts w:ascii="Times New Roman" w:hAnsi="Times New Roman" w:cs="Times New Roman"/>
          <w:spacing w:val="-2"/>
          <w:szCs w:val="20"/>
        </w:rPr>
        <w:t>_______________________________________________________________________________</w:t>
      </w:r>
      <w:r>
        <w:rPr>
          <w:rFonts w:ascii="Times New Roman" w:hAnsi="Times New Roman" w:cs="Times New Roman"/>
          <w:spacing w:val="-2"/>
          <w:szCs w:val="20"/>
        </w:rPr>
        <w:t>_</w:t>
      </w:r>
      <w:r w:rsidRPr="00202995">
        <w:rPr>
          <w:rFonts w:ascii="Times New Roman" w:hAnsi="Times New Roman" w:cs="Times New Roman"/>
          <w:spacing w:val="-2"/>
          <w:szCs w:val="20"/>
        </w:rPr>
        <w:t>_____</w:t>
      </w:r>
      <w:r>
        <w:rPr>
          <w:rFonts w:ascii="Times New Roman" w:hAnsi="Times New Roman" w:cs="Times New Roman"/>
          <w:spacing w:val="-2"/>
          <w:szCs w:val="20"/>
        </w:rPr>
        <w:t>_</w:t>
      </w:r>
      <w:r w:rsidRPr="00202995">
        <w:rPr>
          <w:rFonts w:ascii="Times New Roman" w:hAnsi="Times New Roman" w:cs="Times New Roman"/>
          <w:spacing w:val="-2"/>
          <w:szCs w:val="20"/>
        </w:rPr>
        <w:t>__</w:t>
      </w:r>
      <w:r>
        <w:rPr>
          <w:rFonts w:ascii="Times New Roman" w:hAnsi="Times New Roman" w:cs="Times New Roman"/>
          <w:spacing w:val="-2"/>
          <w:szCs w:val="20"/>
        </w:rPr>
        <w:t>_______</w:t>
      </w:r>
      <w:r w:rsidRPr="00202995">
        <w:rPr>
          <w:rFonts w:ascii="Times New Roman" w:hAnsi="Times New Roman" w:cs="Times New Roman"/>
          <w:spacing w:val="-2"/>
          <w:szCs w:val="20"/>
        </w:rPr>
        <w:t>____</w:t>
      </w:r>
      <w:r>
        <w:rPr>
          <w:rFonts w:ascii="Times New Roman" w:hAnsi="Times New Roman" w:cs="Times New Roman"/>
          <w:spacing w:val="-2"/>
          <w:szCs w:val="20"/>
        </w:rPr>
        <w:t>_________</w:t>
      </w:r>
      <w:r w:rsidRPr="00202995">
        <w:rPr>
          <w:rFonts w:ascii="Times New Roman" w:hAnsi="Times New Roman" w:cs="Times New Roman"/>
          <w:spacing w:val="-2"/>
          <w:szCs w:val="20"/>
        </w:rPr>
        <w:t xml:space="preserve">                      </w:t>
      </w:r>
      <w:r>
        <w:rPr>
          <w:rFonts w:ascii="Times New Roman" w:hAnsi="Times New Roman" w:cs="Times New Roman"/>
          <w:spacing w:val="-2"/>
          <w:szCs w:val="20"/>
        </w:rPr>
        <w:t xml:space="preserve"> </w:t>
      </w:r>
      <w:r w:rsidRPr="009F77B9">
        <w:rPr>
          <w:rFonts w:ascii="Times New Roman" w:hAnsi="Times New Roman" w:cs="Times New Roman"/>
          <w:spacing w:val="-2"/>
          <w:sz w:val="2"/>
          <w:szCs w:val="2"/>
        </w:rPr>
        <w:t xml:space="preserve">.    </w:t>
      </w:r>
      <w:r>
        <w:rPr>
          <w:rFonts w:ascii="Times New Roman" w:hAnsi="Times New Roman" w:cs="Times New Roman"/>
          <w:spacing w:val="-2"/>
          <w:szCs w:val="20"/>
        </w:rPr>
        <w:t xml:space="preserve">                                                                  </w:t>
      </w:r>
      <w:r w:rsidRPr="00202995">
        <w:rPr>
          <w:rFonts w:ascii="Times New Roman" w:hAnsi="Times New Roman" w:cs="Times New Roman"/>
          <w:spacing w:val="-2"/>
          <w:szCs w:val="20"/>
        </w:rPr>
        <w:t>(фамилия, имя, отчество</w:t>
      </w:r>
      <w:r>
        <w:rPr>
          <w:rFonts w:ascii="Times New Roman" w:hAnsi="Times New Roman" w:cs="Times New Roman"/>
          <w:spacing w:val="-2"/>
          <w:szCs w:val="20"/>
        </w:rPr>
        <w:t xml:space="preserve"> ребенка</w:t>
      </w:r>
      <w:r w:rsidRPr="00202995">
        <w:rPr>
          <w:rFonts w:ascii="Times New Roman" w:hAnsi="Times New Roman" w:cs="Times New Roman"/>
          <w:spacing w:val="-2"/>
          <w:szCs w:val="20"/>
        </w:rPr>
        <w:t>, дата рождения)</w:t>
      </w:r>
    </w:p>
    <w:p w:rsidR="00445F86" w:rsidRDefault="00445F86" w:rsidP="00445F86">
      <w:pPr>
        <w:shd w:val="clear" w:color="auto" w:fill="FFFFFF"/>
        <w:contextualSpacing/>
        <w:rPr>
          <w:rFonts w:ascii="Times New Roman" w:hAnsi="Times New Roman" w:cs="Times New Roman"/>
          <w:spacing w:val="-2"/>
          <w:szCs w:val="20"/>
        </w:rPr>
      </w:pPr>
      <w:r w:rsidRPr="00202995">
        <w:rPr>
          <w:rFonts w:ascii="Times New Roman" w:hAnsi="Times New Roman" w:cs="Times New Roman"/>
          <w:spacing w:val="-2"/>
          <w:szCs w:val="20"/>
        </w:rPr>
        <w:t>проживающего по адресу: ______________________________________________________________________</w:t>
      </w:r>
      <w:r>
        <w:rPr>
          <w:rFonts w:ascii="Times New Roman" w:hAnsi="Times New Roman" w:cs="Times New Roman"/>
          <w:spacing w:val="-2"/>
          <w:szCs w:val="20"/>
        </w:rPr>
        <w:t>_____</w:t>
      </w:r>
      <w:r w:rsidRPr="00202995">
        <w:rPr>
          <w:rFonts w:ascii="Times New Roman" w:hAnsi="Times New Roman" w:cs="Times New Roman"/>
          <w:spacing w:val="-2"/>
          <w:szCs w:val="20"/>
        </w:rPr>
        <w:t>___</w:t>
      </w:r>
      <w:r>
        <w:rPr>
          <w:rFonts w:ascii="Times New Roman" w:hAnsi="Times New Roman" w:cs="Times New Roman"/>
          <w:spacing w:val="-2"/>
          <w:szCs w:val="20"/>
        </w:rPr>
        <w:t>________</w:t>
      </w:r>
      <w:r w:rsidRPr="00202995">
        <w:rPr>
          <w:rFonts w:ascii="Times New Roman" w:hAnsi="Times New Roman" w:cs="Times New Roman"/>
          <w:spacing w:val="-2"/>
          <w:szCs w:val="20"/>
        </w:rPr>
        <w:t>____</w:t>
      </w:r>
      <w:r>
        <w:rPr>
          <w:rFonts w:ascii="Times New Roman" w:hAnsi="Times New Roman" w:cs="Times New Roman"/>
          <w:spacing w:val="-2"/>
          <w:szCs w:val="20"/>
        </w:rPr>
        <w:t>_____</w:t>
      </w:r>
      <w:r w:rsidRPr="00202995">
        <w:rPr>
          <w:rFonts w:ascii="Times New Roman" w:hAnsi="Times New Roman" w:cs="Times New Roman"/>
          <w:spacing w:val="-2"/>
          <w:szCs w:val="20"/>
        </w:rPr>
        <w:t>_________</w:t>
      </w:r>
      <w:r>
        <w:rPr>
          <w:rFonts w:ascii="Times New Roman" w:hAnsi="Times New Roman" w:cs="Times New Roman"/>
          <w:spacing w:val="-2"/>
          <w:szCs w:val="20"/>
        </w:rPr>
        <w:t>____</w:t>
      </w:r>
      <w:r w:rsidRPr="00202995">
        <w:rPr>
          <w:rFonts w:ascii="Times New Roman" w:hAnsi="Times New Roman" w:cs="Times New Roman"/>
          <w:spacing w:val="-2"/>
          <w:szCs w:val="20"/>
        </w:rPr>
        <w:t xml:space="preserve">       </w:t>
      </w:r>
      <w:r w:rsidRPr="009F77B9">
        <w:rPr>
          <w:rFonts w:ascii="Times New Roman" w:hAnsi="Times New Roman" w:cs="Times New Roman"/>
          <w:spacing w:val="-2"/>
          <w:sz w:val="2"/>
          <w:szCs w:val="2"/>
        </w:rPr>
        <w:t>.</w:t>
      </w:r>
      <w:r>
        <w:rPr>
          <w:rFonts w:ascii="Times New Roman" w:hAnsi="Times New Roman" w:cs="Times New Roman"/>
          <w:spacing w:val="-2"/>
          <w:szCs w:val="20"/>
        </w:rPr>
        <w:t xml:space="preserve">                                                       </w:t>
      </w:r>
      <w:r w:rsidRPr="00202995">
        <w:rPr>
          <w:rFonts w:ascii="Times New Roman" w:hAnsi="Times New Roman" w:cs="Times New Roman"/>
          <w:spacing w:val="-2"/>
          <w:szCs w:val="20"/>
        </w:rPr>
        <w:t>(адрес места жительства ребенка с указанием индекса)</w:t>
      </w:r>
    </w:p>
    <w:p w:rsidR="00445F86" w:rsidRDefault="00445F86" w:rsidP="00445F86">
      <w:pPr>
        <w:shd w:val="clear" w:color="auto" w:fill="FFFFFF"/>
        <w:tabs>
          <w:tab w:val="left" w:pos="993"/>
          <w:tab w:val="left" w:pos="10065"/>
        </w:tabs>
        <w:contextualSpacing/>
        <w:jc w:val="both"/>
        <w:rPr>
          <w:rFonts w:ascii="Times New Roman" w:hAnsi="Times New Roman" w:cs="Times New Roman"/>
          <w:spacing w:val="-2"/>
          <w:szCs w:val="20"/>
        </w:rPr>
      </w:pPr>
      <w:r w:rsidRPr="00202995">
        <w:rPr>
          <w:rFonts w:ascii="Times New Roman" w:hAnsi="Times New Roman" w:cs="Times New Roman"/>
          <w:spacing w:val="-2"/>
          <w:szCs w:val="20"/>
        </w:rPr>
        <w:t>___________________________________________________________________________________</w:t>
      </w:r>
      <w:r>
        <w:rPr>
          <w:rFonts w:ascii="Times New Roman" w:hAnsi="Times New Roman" w:cs="Times New Roman"/>
          <w:spacing w:val="-2"/>
          <w:szCs w:val="20"/>
        </w:rPr>
        <w:t>________</w:t>
      </w:r>
      <w:r w:rsidRPr="00202995">
        <w:rPr>
          <w:rFonts w:ascii="Times New Roman" w:hAnsi="Times New Roman" w:cs="Times New Roman"/>
          <w:spacing w:val="-2"/>
          <w:szCs w:val="20"/>
        </w:rPr>
        <w:t>_______</w:t>
      </w:r>
      <w:r>
        <w:rPr>
          <w:rFonts w:ascii="Times New Roman" w:hAnsi="Times New Roman" w:cs="Times New Roman"/>
          <w:spacing w:val="-2"/>
          <w:szCs w:val="20"/>
        </w:rPr>
        <w:t>_</w:t>
      </w:r>
      <w:r w:rsidRPr="00202995">
        <w:rPr>
          <w:rFonts w:ascii="Times New Roman" w:hAnsi="Times New Roman" w:cs="Times New Roman"/>
          <w:spacing w:val="-2"/>
          <w:szCs w:val="20"/>
        </w:rPr>
        <w:t>_</w:t>
      </w:r>
      <w:r>
        <w:rPr>
          <w:rFonts w:ascii="Times New Roman" w:hAnsi="Times New Roman" w:cs="Times New Roman"/>
          <w:spacing w:val="-2"/>
          <w:szCs w:val="20"/>
        </w:rPr>
        <w:t>_______</w:t>
      </w:r>
      <w:r w:rsidRPr="00202995">
        <w:rPr>
          <w:rFonts w:ascii="Times New Roman" w:hAnsi="Times New Roman" w:cs="Times New Roman"/>
          <w:spacing w:val="-2"/>
          <w:szCs w:val="20"/>
        </w:rPr>
        <w:t>_</w:t>
      </w:r>
      <w:r>
        <w:rPr>
          <w:rFonts w:ascii="Times New Roman" w:hAnsi="Times New Roman" w:cs="Times New Roman"/>
          <w:spacing w:val="-2"/>
          <w:szCs w:val="20"/>
        </w:rPr>
        <w:t>(</w:t>
      </w:r>
      <w:r w:rsidRPr="00202995">
        <w:rPr>
          <w:rFonts w:ascii="Times New Roman" w:hAnsi="Times New Roman" w:cs="Times New Roman"/>
          <w:spacing w:val="-2"/>
          <w:szCs w:val="20"/>
        </w:rPr>
        <w:t>далее</w:t>
      </w:r>
      <w:r>
        <w:rPr>
          <w:rFonts w:ascii="Times New Roman" w:hAnsi="Times New Roman" w:cs="Times New Roman"/>
          <w:spacing w:val="-2"/>
          <w:szCs w:val="20"/>
        </w:rPr>
        <w:t xml:space="preserve"> по тексту -</w:t>
      </w:r>
      <w:r w:rsidRPr="00202995">
        <w:rPr>
          <w:rFonts w:ascii="Times New Roman" w:hAnsi="Times New Roman" w:cs="Times New Roman"/>
          <w:spacing w:val="-2"/>
          <w:szCs w:val="20"/>
        </w:rPr>
        <w:t xml:space="preserve"> «Воспитанник»</w:t>
      </w:r>
      <w:r>
        <w:rPr>
          <w:rFonts w:ascii="Times New Roman" w:hAnsi="Times New Roman" w:cs="Times New Roman"/>
          <w:spacing w:val="-2"/>
          <w:szCs w:val="20"/>
        </w:rPr>
        <w:t xml:space="preserve"> или «Ребенок»)</w:t>
      </w:r>
      <w:r w:rsidRPr="00202995">
        <w:rPr>
          <w:rFonts w:ascii="Times New Roman" w:hAnsi="Times New Roman" w:cs="Times New Roman"/>
          <w:spacing w:val="-2"/>
          <w:szCs w:val="20"/>
        </w:rPr>
        <w:t>,</w:t>
      </w:r>
      <w:r>
        <w:rPr>
          <w:rFonts w:ascii="Times New Roman" w:hAnsi="Times New Roman" w:cs="Times New Roman"/>
          <w:spacing w:val="-2"/>
          <w:szCs w:val="20"/>
        </w:rPr>
        <w:t xml:space="preserve"> </w:t>
      </w:r>
    </w:p>
    <w:p w:rsidR="00A524C1" w:rsidRDefault="00445F86" w:rsidP="00445F86">
      <w:pPr>
        <w:shd w:val="clear" w:color="auto" w:fill="FFFFFF"/>
        <w:spacing w:line="200" w:lineRule="atLeast"/>
        <w:rPr>
          <w:rFonts w:ascii="Times New Roman" w:hAnsi="Times New Roman" w:cs="Times New Roman"/>
          <w:spacing w:val="-2"/>
          <w:szCs w:val="20"/>
        </w:rPr>
      </w:pPr>
      <w:r w:rsidRPr="00202995">
        <w:rPr>
          <w:rFonts w:ascii="Times New Roman" w:hAnsi="Times New Roman" w:cs="Times New Roman"/>
          <w:spacing w:val="-2"/>
          <w:szCs w:val="20"/>
        </w:rPr>
        <w:t xml:space="preserve">совместно именуемые - </w:t>
      </w:r>
      <w:r w:rsidRPr="00144A88">
        <w:rPr>
          <w:rFonts w:ascii="Times New Roman" w:hAnsi="Times New Roman" w:cs="Times New Roman"/>
          <w:b/>
          <w:spacing w:val="-2"/>
          <w:szCs w:val="20"/>
          <w:u w:val="single"/>
        </w:rPr>
        <w:t>Стороны</w:t>
      </w:r>
      <w:r w:rsidRPr="00202995">
        <w:rPr>
          <w:rFonts w:ascii="Times New Roman" w:hAnsi="Times New Roman" w:cs="Times New Roman"/>
          <w:b/>
          <w:spacing w:val="-2"/>
          <w:szCs w:val="20"/>
        </w:rPr>
        <w:t>,</w:t>
      </w:r>
      <w:r w:rsidR="00F06DC0">
        <w:rPr>
          <w:rFonts w:ascii="Times New Roman" w:hAnsi="Times New Roman" w:cs="Times New Roman"/>
          <w:spacing w:val="-2"/>
          <w:szCs w:val="20"/>
        </w:rPr>
        <w:t xml:space="preserve"> заключили настоящий Договор о нижеследующем:</w:t>
      </w:r>
    </w:p>
    <w:p w:rsidR="00A524C1" w:rsidRDefault="00A524C1">
      <w:pPr>
        <w:pStyle w:val="13"/>
        <w:shd w:val="clear" w:color="auto" w:fill="FFFFFF"/>
        <w:tabs>
          <w:tab w:val="left" w:pos="3010"/>
        </w:tabs>
        <w:spacing w:line="200" w:lineRule="atLeast"/>
        <w:ind w:left="0"/>
        <w:jc w:val="center"/>
      </w:pPr>
    </w:p>
    <w:p w:rsidR="00A524C1" w:rsidRDefault="00F06DC0">
      <w:pPr>
        <w:pStyle w:val="13"/>
        <w:shd w:val="clear" w:color="auto" w:fill="FFFFFF"/>
        <w:tabs>
          <w:tab w:val="left" w:pos="3010"/>
        </w:tabs>
        <w:spacing w:line="200" w:lineRule="atLeast"/>
        <w:ind w:left="0"/>
        <w:jc w:val="center"/>
        <w:rPr>
          <w:rFonts w:ascii="Times New Roman" w:hAnsi="Times New Roman" w:cs="Times New Roman"/>
          <w:b/>
          <w:bCs/>
          <w:spacing w:val="-6"/>
        </w:rPr>
      </w:pPr>
      <w:r>
        <w:rPr>
          <w:rFonts w:ascii="Times New Roman" w:hAnsi="Times New Roman" w:cs="Times New Roman"/>
          <w:b/>
          <w:spacing w:val="-2"/>
        </w:rPr>
        <w:t>1.</w:t>
      </w:r>
      <w:r>
        <w:rPr>
          <w:rFonts w:ascii="Times New Roman" w:hAnsi="Times New Roman" w:cs="Times New Roman"/>
          <w:spacing w:val="-2"/>
        </w:rPr>
        <w:t xml:space="preserve">  </w:t>
      </w:r>
      <w:r>
        <w:rPr>
          <w:rFonts w:ascii="Times New Roman" w:hAnsi="Times New Roman" w:cs="Times New Roman"/>
          <w:b/>
          <w:bCs/>
          <w:spacing w:val="-6"/>
        </w:rPr>
        <w:t>Предмет договора</w:t>
      </w:r>
    </w:p>
    <w:p w:rsidR="00A524C1" w:rsidRPr="00FE4299" w:rsidRDefault="00F06DC0">
      <w:pPr>
        <w:pStyle w:val="13"/>
        <w:numPr>
          <w:ilvl w:val="1"/>
          <w:numId w:val="1"/>
        </w:numPr>
        <w:spacing w:before="170" w:line="200" w:lineRule="atLeast"/>
        <w:ind w:left="0" w:firstLine="0"/>
        <w:contextualSpacing/>
        <w:jc w:val="both"/>
        <w:rPr>
          <w:rFonts w:ascii="Times New Roman" w:hAnsi="Times New Roman" w:cs="Times New Roman"/>
        </w:rPr>
      </w:pPr>
      <w:r w:rsidRPr="00FE4299">
        <w:rPr>
          <w:rFonts w:ascii="Times New Roman" w:hAnsi="Times New Roman" w:cs="Times New Roman"/>
        </w:rPr>
        <w:t xml:space="preserve">Предметом договора является оказание </w:t>
      </w:r>
      <w:r w:rsidR="00CB5541">
        <w:rPr>
          <w:rFonts w:ascii="Times New Roman" w:hAnsi="Times New Roman" w:cs="Times New Roman"/>
        </w:rPr>
        <w:t>Исполнителем</w:t>
      </w:r>
      <w:r w:rsidR="003473E5" w:rsidRPr="00FE4299">
        <w:rPr>
          <w:rFonts w:ascii="Times New Roman" w:hAnsi="Times New Roman" w:cs="Times New Roman"/>
        </w:rPr>
        <w:t xml:space="preserve"> </w:t>
      </w:r>
      <w:r w:rsidRPr="00FE4299">
        <w:rPr>
          <w:rFonts w:ascii="Times New Roman" w:hAnsi="Times New Roman" w:cs="Times New Roman"/>
        </w:rPr>
        <w:t xml:space="preserve">Воспитаннику образовательных услуг в рамках реализации </w:t>
      </w:r>
      <w:r w:rsidR="00FE4299">
        <w:rPr>
          <w:rFonts w:ascii="Times New Roman" w:hAnsi="Times New Roman" w:cs="Times New Roman"/>
        </w:rPr>
        <w:t xml:space="preserve">основной </w:t>
      </w:r>
      <w:r w:rsidRPr="00FE4299">
        <w:rPr>
          <w:rFonts w:ascii="Times New Roman" w:hAnsi="Times New Roman" w:cs="Times New Roman"/>
        </w:rPr>
        <w:t>об</w:t>
      </w:r>
      <w:r w:rsidR="00FE4299">
        <w:rPr>
          <w:rFonts w:ascii="Times New Roman" w:hAnsi="Times New Roman" w:cs="Times New Roman"/>
        </w:rPr>
        <w:t>щеоб</w:t>
      </w:r>
      <w:r w:rsidRPr="00FE4299">
        <w:rPr>
          <w:rFonts w:ascii="Times New Roman" w:hAnsi="Times New Roman" w:cs="Times New Roman"/>
        </w:rPr>
        <w:t xml:space="preserve">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w:t>
      </w:r>
      <w:r w:rsidR="00CB5541">
        <w:rPr>
          <w:rFonts w:ascii="Times New Roman" w:hAnsi="Times New Roman" w:cs="Times New Roman"/>
        </w:rPr>
        <w:t>ДО</w:t>
      </w:r>
      <w:r w:rsidRPr="00FE4299">
        <w:rPr>
          <w:rFonts w:ascii="Times New Roman" w:hAnsi="Times New Roman" w:cs="Times New Roman"/>
        </w:rPr>
        <w:t xml:space="preserve">), содержание Воспитанника в </w:t>
      </w:r>
      <w:r w:rsidR="00CB5541">
        <w:rPr>
          <w:rFonts w:ascii="Times New Roman" w:hAnsi="Times New Roman" w:cs="Times New Roman"/>
        </w:rPr>
        <w:t>ДОУ</w:t>
      </w:r>
      <w:r w:rsidRPr="00FE4299">
        <w:rPr>
          <w:rFonts w:ascii="Times New Roman" w:hAnsi="Times New Roman" w:cs="Times New Roman"/>
        </w:rPr>
        <w:t>, присмотр и уход за Воспитанником.</w:t>
      </w:r>
    </w:p>
    <w:p w:rsidR="00A524C1" w:rsidRPr="00FE4299" w:rsidRDefault="00F06DC0">
      <w:pPr>
        <w:pStyle w:val="13"/>
        <w:numPr>
          <w:ilvl w:val="1"/>
          <w:numId w:val="1"/>
        </w:numPr>
        <w:spacing w:before="170" w:line="200" w:lineRule="atLeast"/>
        <w:ind w:left="0" w:firstLine="0"/>
        <w:contextualSpacing/>
        <w:rPr>
          <w:rFonts w:ascii="Times New Roman" w:hAnsi="Times New Roman" w:cs="Times New Roman"/>
        </w:rPr>
      </w:pPr>
      <w:r w:rsidRPr="00FE4299">
        <w:rPr>
          <w:rFonts w:ascii="Times New Roman" w:hAnsi="Times New Roman" w:cs="Times New Roman"/>
        </w:rPr>
        <w:t>Форма обучения: очная.</w:t>
      </w:r>
    </w:p>
    <w:p w:rsidR="00A524C1" w:rsidRPr="00FE4299" w:rsidRDefault="00F06DC0">
      <w:pPr>
        <w:pStyle w:val="13"/>
        <w:numPr>
          <w:ilvl w:val="1"/>
          <w:numId w:val="1"/>
        </w:numPr>
        <w:spacing w:before="170" w:line="200" w:lineRule="atLeast"/>
        <w:ind w:left="0" w:firstLine="0"/>
        <w:contextualSpacing/>
        <w:rPr>
          <w:rFonts w:ascii="Times New Roman" w:hAnsi="Times New Roman" w:cs="Times New Roman"/>
          <w:u w:val="single"/>
        </w:rPr>
      </w:pPr>
      <w:r w:rsidRPr="00FE4299">
        <w:rPr>
          <w:rFonts w:ascii="Times New Roman" w:hAnsi="Times New Roman" w:cs="Times New Roman"/>
        </w:rPr>
        <w:t>Наименование образовательных программ:</w:t>
      </w:r>
    </w:p>
    <w:p w:rsidR="006B4AB8" w:rsidRPr="006B4AB8" w:rsidRDefault="006B4AB8" w:rsidP="006B4AB8">
      <w:pPr>
        <w:numPr>
          <w:ilvl w:val="0"/>
          <w:numId w:val="2"/>
        </w:numPr>
        <w:contextualSpacing/>
        <w:jc w:val="both"/>
        <w:rPr>
          <w:rFonts w:ascii="Times New Roman" w:hAnsi="Times New Roman"/>
          <w:szCs w:val="20"/>
        </w:rPr>
      </w:pPr>
      <w:r>
        <w:rPr>
          <w:rFonts w:ascii="Times New Roman" w:hAnsi="Times New Roman"/>
          <w:szCs w:val="20"/>
        </w:rPr>
        <w:t xml:space="preserve">Основная общеобразовательная программа дошкольного образования муниципального бюджетного дошкольного образовательного учреждения </w:t>
      </w:r>
      <w:r w:rsidR="008F4491">
        <w:rPr>
          <w:rFonts w:ascii="Times New Roman" w:hAnsi="Times New Roman"/>
          <w:szCs w:val="20"/>
        </w:rPr>
        <w:t>«Центр</w:t>
      </w:r>
      <w:r>
        <w:rPr>
          <w:rFonts w:ascii="Times New Roman" w:hAnsi="Times New Roman"/>
          <w:szCs w:val="20"/>
        </w:rPr>
        <w:t xml:space="preserve"> развития ребёнка детск</w:t>
      </w:r>
      <w:r w:rsidR="008F4491">
        <w:rPr>
          <w:rFonts w:ascii="Times New Roman" w:hAnsi="Times New Roman"/>
          <w:szCs w:val="20"/>
        </w:rPr>
        <w:t>ий сад</w:t>
      </w:r>
      <w:r>
        <w:rPr>
          <w:rFonts w:ascii="Times New Roman" w:hAnsi="Times New Roman"/>
          <w:szCs w:val="20"/>
        </w:rPr>
        <w:t xml:space="preserve"> № 463</w:t>
      </w:r>
      <w:r w:rsidR="008F4491">
        <w:rPr>
          <w:rFonts w:ascii="Times New Roman" w:hAnsi="Times New Roman"/>
          <w:szCs w:val="20"/>
        </w:rPr>
        <w:t>»</w:t>
      </w:r>
      <w:r>
        <w:rPr>
          <w:rFonts w:ascii="Times New Roman" w:hAnsi="Times New Roman"/>
          <w:szCs w:val="20"/>
        </w:rPr>
        <w:t xml:space="preserve"> городского округа Самара, разработанная с учетом примерной основной образовательной программы дошкольного образования и  примерно</w:t>
      </w:r>
      <w:r w:rsidRPr="006B4AB8">
        <w:rPr>
          <w:rFonts w:ascii="Times New Roman" w:hAnsi="Times New Roman"/>
          <w:szCs w:val="20"/>
        </w:rPr>
        <w:t xml:space="preserve">й </w:t>
      </w:r>
      <w:hyperlink r:id="rId7" w:history="1">
        <w:r w:rsidRPr="006B4AB8">
          <w:rPr>
            <w:rStyle w:val="a4"/>
            <w:rFonts w:ascii="Times New Roman" w:hAnsi="Times New Roman"/>
            <w:color w:val="00000A"/>
            <w:szCs w:val="20"/>
            <w:u w:val="none"/>
          </w:rPr>
          <w:t>образовательной программы дошкольного образования «Детство» / Под редакцией Т.И. Бабаевой, А.Г. Гогоберидзе, О.В. Солнцевой</w:t>
        </w:r>
      </w:hyperlink>
      <w:r w:rsidRPr="006B4AB8">
        <w:rPr>
          <w:rFonts w:ascii="Times New Roman" w:hAnsi="Times New Roman"/>
          <w:szCs w:val="20"/>
        </w:rPr>
        <w:t>.  (</w:t>
      </w:r>
      <w:r>
        <w:rPr>
          <w:rFonts w:ascii="Times New Roman" w:hAnsi="Times New Roman"/>
          <w:szCs w:val="20"/>
        </w:rPr>
        <w:t xml:space="preserve">для групп общеразвивающей направленности). </w:t>
      </w:r>
      <w:r>
        <w:rPr>
          <w:rFonts w:ascii="Times New Roman" w:hAnsi="Times New Roman" w:cs="Times New Roman"/>
          <w:szCs w:val="20"/>
        </w:rPr>
        <w:t>Срок освоения -  4 года.</w:t>
      </w:r>
    </w:p>
    <w:p w:rsidR="008F4491" w:rsidRPr="008F4491" w:rsidRDefault="008F4491" w:rsidP="008F4491">
      <w:pPr>
        <w:pStyle w:val="20"/>
        <w:numPr>
          <w:ilvl w:val="0"/>
          <w:numId w:val="2"/>
        </w:numPr>
        <w:jc w:val="both"/>
        <w:rPr>
          <w:rFonts w:ascii="Times New Roman" w:hAnsi="Times New Roman"/>
        </w:rPr>
      </w:pPr>
      <w:r>
        <w:rPr>
          <w:rFonts w:ascii="Times New Roman" w:hAnsi="Times New Roman"/>
          <w:sz w:val="20"/>
          <w:szCs w:val="20"/>
        </w:rPr>
        <w:t>Основная общеобразовательная программа дошкольного образования муниципального бюджетного дошкольного образовательного учреждения центра развития ребёнка детского сада № 463 городского округа Самара</w:t>
      </w:r>
      <w:r>
        <w:rPr>
          <w:rFonts w:ascii="Times New Roman" w:hAnsi="Times New Roman"/>
          <w:szCs w:val="20"/>
        </w:rPr>
        <w:t>,</w:t>
      </w:r>
      <w:r>
        <w:rPr>
          <w:rFonts w:ascii="Times New Roman" w:hAnsi="Times New Roman"/>
          <w:sz w:val="20"/>
          <w:szCs w:val="20"/>
        </w:rPr>
        <w:t xml:space="preserve"> разработан</w:t>
      </w:r>
      <w:r>
        <w:rPr>
          <w:rFonts w:ascii="Times New Roman" w:hAnsi="Times New Roman"/>
          <w:szCs w:val="20"/>
        </w:rPr>
        <w:t>н</w:t>
      </w:r>
      <w:r>
        <w:rPr>
          <w:rFonts w:ascii="Times New Roman" w:hAnsi="Times New Roman"/>
          <w:sz w:val="20"/>
          <w:szCs w:val="20"/>
        </w:rPr>
        <w:t>а</w:t>
      </w:r>
      <w:r>
        <w:rPr>
          <w:rFonts w:ascii="Times New Roman" w:hAnsi="Times New Roman"/>
          <w:szCs w:val="20"/>
        </w:rPr>
        <w:t>я</w:t>
      </w:r>
      <w:r>
        <w:rPr>
          <w:rFonts w:ascii="Times New Roman" w:hAnsi="Times New Roman"/>
          <w:sz w:val="20"/>
          <w:szCs w:val="20"/>
        </w:rPr>
        <w:t xml:space="preserve"> с учетом примерной основной образовательной программы дошкольного образования и  примерной </w:t>
      </w:r>
      <w:hyperlink r:id="rId8" w:history="1">
        <w:r>
          <w:rPr>
            <w:rStyle w:val="a4"/>
            <w:rFonts w:ascii="Times New Roman" w:hAnsi="Times New Roman"/>
            <w:color w:val="00000A"/>
            <w:sz w:val="20"/>
            <w:szCs w:val="20"/>
          </w:rPr>
          <w:t>образовательной программы дошкольного образования «Детство» / Под редакцией Т.И. Бабаевой, А.Г. Гогоберидзе, О.В. Солнцевой</w:t>
        </w:r>
      </w:hyperlink>
      <w:r>
        <w:rPr>
          <w:rFonts w:ascii="Times New Roman" w:hAnsi="Times New Roman"/>
          <w:sz w:val="20"/>
          <w:szCs w:val="20"/>
        </w:rPr>
        <w:t>,</w:t>
      </w:r>
      <w:r w:rsidR="00B7133C">
        <w:rPr>
          <w:rFonts w:ascii="Times New Roman" w:hAnsi="Times New Roman"/>
          <w:sz w:val="20"/>
          <w:szCs w:val="20"/>
        </w:rPr>
        <w:t xml:space="preserve"> </w:t>
      </w:r>
      <w:proofErr w:type="spellStart"/>
      <w:r>
        <w:rPr>
          <w:rFonts w:ascii="Times New Roman" w:hAnsi="Times New Roman"/>
          <w:sz w:val="20"/>
          <w:szCs w:val="20"/>
        </w:rPr>
        <w:t>С.Г.Шевченко</w:t>
      </w:r>
      <w:proofErr w:type="spellEnd"/>
      <w:r>
        <w:rPr>
          <w:rFonts w:ascii="Times New Roman" w:hAnsi="Times New Roman"/>
          <w:sz w:val="20"/>
          <w:szCs w:val="20"/>
        </w:rPr>
        <w:t xml:space="preserve"> «Подготовка к школе детей с задержкой психического развития» (для групп компенсирующей направленности). </w:t>
      </w:r>
      <w:r>
        <w:rPr>
          <w:rFonts w:ascii="Times New Roman" w:hAnsi="Times New Roman"/>
        </w:rPr>
        <w:t>Срок освоения -  2 года.</w:t>
      </w:r>
    </w:p>
    <w:p w:rsidR="008F4491" w:rsidRPr="008F4491" w:rsidRDefault="008F4491" w:rsidP="008F4491">
      <w:pPr>
        <w:numPr>
          <w:ilvl w:val="0"/>
          <w:numId w:val="2"/>
        </w:numPr>
        <w:jc w:val="both"/>
        <w:rPr>
          <w:rFonts w:ascii="Times New Roman" w:hAnsi="Times New Roman" w:cs="Times New Roman"/>
          <w:szCs w:val="20"/>
        </w:rPr>
      </w:pPr>
      <w:r w:rsidRPr="008F4491">
        <w:rPr>
          <w:rFonts w:ascii="Times New Roman" w:hAnsi="Times New Roman" w:cs="Times New Roman"/>
          <w:szCs w:val="20"/>
        </w:rPr>
        <w:t>Наименование парциальных программ:</w:t>
      </w:r>
      <w:r w:rsidRPr="008F4491">
        <w:rPr>
          <w:rStyle w:val="a3"/>
          <w:rFonts w:ascii="Times New Roman" w:hAnsi="Times New Roman" w:cs="Times New Roman"/>
          <w:szCs w:val="20"/>
        </w:rPr>
        <w:t xml:space="preserve"> </w:t>
      </w:r>
      <w:r w:rsidRPr="008F4491">
        <w:rPr>
          <w:rStyle w:val="a3"/>
          <w:rFonts w:ascii="Times New Roman" w:hAnsi="Times New Roman" w:cs="Times New Roman"/>
          <w:i w:val="0"/>
          <w:szCs w:val="20"/>
        </w:rPr>
        <w:t xml:space="preserve">«Основы безопасности детей дошкольного возраста» под ред. Р.Б. </w:t>
      </w:r>
      <w:proofErr w:type="spellStart"/>
      <w:r w:rsidRPr="008F4491">
        <w:rPr>
          <w:rStyle w:val="a3"/>
          <w:rFonts w:ascii="Times New Roman" w:hAnsi="Times New Roman" w:cs="Times New Roman"/>
          <w:i w:val="0"/>
          <w:szCs w:val="20"/>
        </w:rPr>
        <w:t>Стеркиной</w:t>
      </w:r>
      <w:proofErr w:type="spellEnd"/>
      <w:r w:rsidRPr="008F4491">
        <w:rPr>
          <w:rStyle w:val="a3"/>
          <w:rFonts w:ascii="Times New Roman" w:hAnsi="Times New Roman" w:cs="Times New Roman"/>
          <w:i w:val="0"/>
          <w:szCs w:val="20"/>
        </w:rPr>
        <w:t>, О.Л. Князевой, Н.Н. Авдеевой, «</w:t>
      </w:r>
      <w:r w:rsidRPr="008F4491">
        <w:rPr>
          <w:rFonts w:ascii="Times New Roman" w:hAnsi="Times New Roman" w:cs="Times New Roman"/>
          <w:color w:val="000000"/>
          <w:szCs w:val="20"/>
        </w:rPr>
        <w:t>Конструирование и художественный труд в детском саду»</w:t>
      </w:r>
      <w:r w:rsidRPr="008F4491">
        <w:rPr>
          <w:rFonts w:ascii="Times New Roman" w:hAnsi="Times New Roman" w:cs="Times New Roman"/>
          <w:szCs w:val="20"/>
        </w:rPr>
        <w:t xml:space="preserve"> под ред. </w:t>
      </w:r>
      <w:r w:rsidRPr="008F4491">
        <w:rPr>
          <w:rFonts w:ascii="Times New Roman" w:eastAsia="Times New Roman" w:hAnsi="Times New Roman" w:cs="Times New Roman"/>
          <w:szCs w:val="20"/>
        </w:rPr>
        <w:t xml:space="preserve">Л.В. </w:t>
      </w:r>
      <w:proofErr w:type="spellStart"/>
      <w:r w:rsidRPr="008F4491">
        <w:rPr>
          <w:rFonts w:ascii="Times New Roman" w:eastAsia="Times New Roman" w:hAnsi="Times New Roman" w:cs="Times New Roman"/>
          <w:szCs w:val="20"/>
        </w:rPr>
        <w:t>Куцаков</w:t>
      </w:r>
      <w:r w:rsidR="00D41CE9">
        <w:rPr>
          <w:rFonts w:ascii="Times New Roman" w:eastAsia="Times New Roman" w:hAnsi="Times New Roman" w:cs="Times New Roman"/>
          <w:szCs w:val="20"/>
        </w:rPr>
        <w:t>ой</w:t>
      </w:r>
      <w:proofErr w:type="spellEnd"/>
      <w:r w:rsidRPr="008F4491">
        <w:rPr>
          <w:rFonts w:ascii="Times New Roman" w:hAnsi="Times New Roman" w:cs="Times New Roman"/>
          <w:szCs w:val="20"/>
        </w:rPr>
        <w:t xml:space="preserve">, </w:t>
      </w:r>
      <w:r w:rsidRPr="008F4491">
        <w:rPr>
          <w:rFonts w:ascii="Times New Roman" w:hAnsi="Times New Roman" w:cs="Times New Roman"/>
          <w:color w:val="000000"/>
          <w:szCs w:val="20"/>
        </w:rPr>
        <w:t xml:space="preserve">«Математика для дошкольников» </w:t>
      </w:r>
      <w:r w:rsidRPr="008F4491">
        <w:rPr>
          <w:rFonts w:ascii="Times New Roman" w:hAnsi="Times New Roman" w:cs="Times New Roman"/>
          <w:szCs w:val="20"/>
        </w:rPr>
        <w:t>под ред.</w:t>
      </w:r>
      <w:r w:rsidRPr="008F4491">
        <w:rPr>
          <w:rFonts w:ascii="Times New Roman" w:hAnsi="Times New Roman" w:cs="Times New Roman"/>
          <w:color w:val="000000"/>
          <w:szCs w:val="20"/>
        </w:rPr>
        <w:t xml:space="preserve"> Е.В. Колесниковой, </w:t>
      </w:r>
      <w:r w:rsidRPr="008F4491">
        <w:rPr>
          <w:rFonts w:ascii="Times New Roman" w:eastAsia="Times New Roman" w:hAnsi="Times New Roman" w:cs="Times New Roman"/>
          <w:bCs/>
          <w:szCs w:val="20"/>
        </w:rPr>
        <w:t>«Приобщение детей к истокам русской народной культуры»</w:t>
      </w:r>
      <w:r w:rsidRPr="008F4491">
        <w:rPr>
          <w:rFonts w:ascii="Times New Roman" w:hAnsi="Times New Roman" w:cs="Times New Roman"/>
          <w:szCs w:val="20"/>
        </w:rPr>
        <w:t xml:space="preserve"> под ред</w:t>
      </w:r>
      <w:r w:rsidR="00D41CE9">
        <w:rPr>
          <w:rFonts w:ascii="Times New Roman" w:hAnsi="Times New Roman" w:cs="Times New Roman"/>
          <w:szCs w:val="20"/>
        </w:rPr>
        <w:t>.</w:t>
      </w:r>
      <w:r w:rsidRPr="008F4491">
        <w:rPr>
          <w:rFonts w:ascii="Times New Roman" w:hAnsi="Times New Roman" w:cs="Times New Roman"/>
          <w:szCs w:val="20"/>
        </w:rPr>
        <w:t xml:space="preserve"> О. Л. Князевой, М. Д. </w:t>
      </w:r>
      <w:proofErr w:type="spellStart"/>
      <w:r w:rsidRPr="008F4491">
        <w:rPr>
          <w:rFonts w:ascii="Times New Roman" w:hAnsi="Times New Roman" w:cs="Times New Roman"/>
          <w:szCs w:val="20"/>
        </w:rPr>
        <w:t>Маханевой</w:t>
      </w:r>
      <w:proofErr w:type="spellEnd"/>
      <w:r w:rsidRPr="008F4491">
        <w:rPr>
          <w:rFonts w:ascii="Times New Roman" w:hAnsi="Times New Roman" w:cs="Times New Roman"/>
          <w:szCs w:val="20"/>
        </w:rPr>
        <w:t>,</w:t>
      </w:r>
      <w:r w:rsidR="008B307F">
        <w:rPr>
          <w:rFonts w:ascii="Times New Roman" w:hAnsi="Times New Roman" w:cs="Times New Roman"/>
          <w:szCs w:val="20"/>
        </w:rPr>
        <w:t xml:space="preserve"> «Добро пожаловать в экологию» </w:t>
      </w:r>
      <w:r w:rsidRPr="008F4491">
        <w:rPr>
          <w:rFonts w:ascii="Times New Roman" w:hAnsi="Times New Roman" w:cs="Times New Roman"/>
          <w:szCs w:val="20"/>
        </w:rPr>
        <w:t xml:space="preserve">под ред. </w:t>
      </w:r>
      <w:proofErr w:type="spellStart"/>
      <w:r w:rsidRPr="008F4491">
        <w:rPr>
          <w:rFonts w:ascii="Times New Roman" w:hAnsi="Times New Roman" w:cs="Times New Roman"/>
          <w:szCs w:val="20"/>
        </w:rPr>
        <w:t>Воронкевич</w:t>
      </w:r>
      <w:proofErr w:type="spellEnd"/>
      <w:r w:rsidRPr="008F4491">
        <w:rPr>
          <w:rFonts w:ascii="Times New Roman" w:hAnsi="Times New Roman" w:cs="Times New Roman"/>
          <w:szCs w:val="20"/>
        </w:rPr>
        <w:t xml:space="preserve"> О.А., «Программа развития речи дошкольников» под ред.</w:t>
      </w:r>
      <w:r w:rsidRPr="008F4491">
        <w:rPr>
          <w:rFonts w:ascii="Times New Roman" w:eastAsia="Calibri" w:hAnsi="Times New Roman" w:cs="Times New Roman"/>
          <w:bCs/>
          <w:szCs w:val="20"/>
          <w:lang w:eastAsia="ar-SA" w:bidi="ar-SA"/>
        </w:rPr>
        <w:t xml:space="preserve"> О. </w:t>
      </w:r>
      <w:proofErr w:type="spellStart"/>
      <w:r w:rsidRPr="008F4491">
        <w:rPr>
          <w:rFonts w:ascii="Times New Roman" w:eastAsia="Calibri" w:hAnsi="Times New Roman" w:cs="Times New Roman"/>
          <w:bCs/>
          <w:szCs w:val="20"/>
          <w:lang w:eastAsia="ar-SA" w:bidi="ar-SA"/>
        </w:rPr>
        <w:t>С.Ушаковой</w:t>
      </w:r>
      <w:proofErr w:type="spellEnd"/>
      <w:r w:rsidRPr="008F4491">
        <w:rPr>
          <w:rFonts w:ascii="Times New Roman" w:eastAsia="Calibri" w:hAnsi="Times New Roman" w:cs="Times New Roman"/>
          <w:bCs/>
          <w:szCs w:val="20"/>
          <w:lang w:eastAsia="ar-SA" w:bidi="ar-SA"/>
        </w:rPr>
        <w:t>,</w:t>
      </w:r>
      <w:r w:rsidRPr="008F4491">
        <w:rPr>
          <w:rFonts w:ascii="Times New Roman" w:hAnsi="Times New Roman" w:cs="Times New Roman"/>
          <w:szCs w:val="20"/>
        </w:rPr>
        <w:t xml:space="preserve"> «Обучение дошкольников грамоте» под ред.</w:t>
      </w:r>
      <w:r w:rsidRPr="008F4491">
        <w:rPr>
          <w:rFonts w:ascii="Times New Roman" w:eastAsia="Times New Roman" w:hAnsi="Times New Roman" w:cs="Times New Roman"/>
          <w:bCs/>
          <w:szCs w:val="20"/>
        </w:rPr>
        <w:t xml:space="preserve"> Л. Е. </w:t>
      </w:r>
      <w:proofErr w:type="spellStart"/>
      <w:r w:rsidRPr="008F4491">
        <w:rPr>
          <w:rFonts w:ascii="Times New Roman" w:eastAsia="Times New Roman" w:hAnsi="Times New Roman" w:cs="Times New Roman"/>
          <w:bCs/>
          <w:szCs w:val="20"/>
        </w:rPr>
        <w:t>Журовой</w:t>
      </w:r>
      <w:proofErr w:type="spellEnd"/>
      <w:r w:rsidRPr="008F4491">
        <w:rPr>
          <w:rFonts w:ascii="Times New Roman" w:eastAsia="Times New Roman" w:hAnsi="Times New Roman" w:cs="Times New Roman"/>
          <w:bCs/>
          <w:szCs w:val="20"/>
        </w:rPr>
        <w:t>, Н.В. Дуровой</w:t>
      </w:r>
      <w:r w:rsidRPr="008F4491">
        <w:rPr>
          <w:rFonts w:ascii="Times New Roman" w:hAnsi="Times New Roman" w:cs="Times New Roman"/>
          <w:bCs/>
          <w:szCs w:val="20"/>
        </w:rPr>
        <w:t>,</w:t>
      </w:r>
      <w:r w:rsidRPr="008F4491">
        <w:rPr>
          <w:rFonts w:ascii="Times New Roman" w:hAnsi="Times New Roman" w:cs="Times New Roman"/>
          <w:szCs w:val="20"/>
        </w:rPr>
        <w:t xml:space="preserve"> «Цветные ладошки» под ред. Лыковой И.А., </w:t>
      </w:r>
      <w:r w:rsidRPr="008F4491">
        <w:rPr>
          <w:rFonts w:ascii="Times New Roman" w:eastAsia="Times New Roman" w:hAnsi="Times New Roman" w:cs="Times New Roman"/>
          <w:bCs/>
          <w:szCs w:val="20"/>
        </w:rPr>
        <w:t>«</w:t>
      </w:r>
      <w:r w:rsidRPr="008F4491">
        <w:rPr>
          <w:rFonts w:ascii="Times New Roman" w:eastAsia="Times New Roman" w:hAnsi="Times New Roman" w:cs="Times New Roman"/>
          <w:szCs w:val="20"/>
        </w:rPr>
        <w:t>Ладушки»</w:t>
      </w:r>
      <w:r w:rsidRPr="008F4491">
        <w:rPr>
          <w:rFonts w:ascii="Times New Roman" w:hAnsi="Times New Roman" w:cs="Times New Roman"/>
          <w:bCs/>
          <w:szCs w:val="20"/>
        </w:rPr>
        <w:t xml:space="preserve"> </w:t>
      </w:r>
      <w:r w:rsidRPr="008F4491">
        <w:rPr>
          <w:rFonts w:ascii="Times New Roman" w:hAnsi="Times New Roman" w:cs="Times New Roman"/>
          <w:szCs w:val="20"/>
        </w:rPr>
        <w:t>под ред.</w:t>
      </w:r>
      <w:r w:rsidRPr="008F4491">
        <w:rPr>
          <w:rFonts w:ascii="Times New Roman" w:eastAsia="Times New Roman" w:hAnsi="Times New Roman" w:cs="Times New Roman"/>
          <w:bCs/>
          <w:szCs w:val="20"/>
        </w:rPr>
        <w:t xml:space="preserve"> И. </w:t>
      </w:r>
      <w:proofErr w:type="spellStart"/>
      <w:r w:rsidRPr="008F4491">
        <w:rPr>
          <w:rFonts w:ascii="Times New Roman" w:eastAsia="Times New Roman" w:hAnsi="Times New Roman" w:cs="Times New Roman"/>
          <w:bCs/>
          <w:szCs w:val="20"/>
        </w:rPr>
        <w:t>Каплуновой</w:t>
      </w:r>
      <w:proofErr w:type="spellEnd"/>
      <w:r w:rsidRPr="008F4491">
        <w:rPr>
          <w:rFonts w:ascii="Times New Roman" w:eastAsia="Times New Roman" w:hAnsi="Times New Roman" w:cs="Times New Roman"/>
          <w:bCs/>
          <w:szCs w:val="20"/>
        </w:rPr>
        <w:t xml:space="preserve">, И. </w:t>
      </w:r>
      <w:proofErr w:type="spellStart"/>
      <w:r w:rsidRPr="008F4491">
        <w:rPr>
          <w:rFonts w:ascii="Times New Roman" w:eastAsia="Times New Roman" w:hAnsi="Times New Roman" w:cs="Times New Roman"/>
          <w:bCs/>
          <w:szCs w:val="20"/>
        </w:rPr>
        <w:t>Новооскольцевой</w:t>
      </w:r>
      <w:proofErr w:type="spellEnd"/>
      <w:r w:rsidRPr="008F4491">
        <w:rPr>
          <w:rFonts w:ascii="Times New Roman" w:hAnsi="Times New Roman" w:cs="Times New Roman"/>
          <w:bCs/>
          <w:szCs w:val="20"/>
        </w:rPr>
        <w:t xml:space="preserve">, </w:t>
      </w:r>
      <w:r w:rsidR="008B307F">
        <w:rPr>
          <w:rFonts w:ascii="Times New Roman" w:eastAsia="Times New Roman" w:hAnsi="Times New Roman" w:cs="Times New Roman"/>
          <w:bCs/>
          <w:szCs w:val="20"/>
        </w:rPr>
        <w:t xml:space="preserve">«Музыкальные </w:t>
      </w:r>
      <w:r w:rsidRPr="008F4491">
        <w:rPr>
          <w:rFonts w:ascii="Times New Roman" w:eastAsia="Times New Roman" w:hAnsi="Times New Roman" w:cs="Times New Roman"/>
          <w:bCs/>
          <w:szCs w:val="20"/>
        </w:rPr>
        <w:t>шедевры»</w:t>
      </w:r>
      <w:r w:rsidR="00D41CE9">
        <w:rPr>
          <w:rFonts w:ascii="Times New Roman" w:hAnsi="Times New Roman" w:cs="Times New Roman"/>
          <w:szCs w:val="20"/>
        </w:rPr>
        <w:t xml:space="preserve"> под </w:t>
      </w:r>
      <w:proofErr w:type="spellStart"/>
      <w:r w:rsidR="00D41CE9">
        <w:rPr>
          <w:rFonts w:ascii="Times New Roman" w:hAnsi="Times New Roman" w:cs="Times New Roman"/>
          <w:szCs w:val="20"/>
        </w:rPr>
        <w:t>ред.О.П.</w:t>
      </w:r>
      <w:r w:rsidRPr="008F4491">
        <w:rPr>
          <w:rFonts w:ascii="Times New Roman" w:hAnsi="Times New Roman" w:cs="Times New Roman"/>
          <w:szCs w:val="20"/>
        </w:rPr>
        <w:t>Радыновой</w:t>
      </w:r>
      <w:proofErr w:type="spellEnd"/>
      <w:r w:rsidRPr="008F4491">
        <w:rPr>
          <w:rFonts w:ascii="Times New Roman" w:hAnsi="Times New Roman" w:cs="Times New Roman"/>
          <w:szCs w:val="20"/>
        </w:rPr>
        <w:t xml:space="preserve">, </w:t>
      </w:r>
      <w:r w:rsidRPr="008F4491">
        <w:rPr>
          <w:rFonts w:ascii="Times New Roman" w:hAnsi="Times New Roman" w:cs="Times New Roman"/>
          <w:color w:val="000000"/>
          <w:szCs w:val="20"/>
        </w:rPr>
        <w:t>«Взаимодействие педагогов и родителей в реализации</w:t>
      </w:r>
      <w:r w:rsidR="00D41CE9">
        <w:rPr>
          <w:rFonts w:ascii="Times New Roman" w:hAnsi="Times New Roman" w:cs="Times New Roman"/>
          <w:color w:val="000000"/>
          <w:szCs w:val="20"/>
        </w:rPr>
        <w:t xml:space="preserve"> </w:t>
      </w:r>
      <w:r w:rsidRPr="008F4491">
        <w:rPr>
          <w:rFonts w:ascii="Times New Roman" w:hAnsi="Times New Roman" w:cs="Times New Roman"/>
          <w:color w:val="000000"/>
          <w:szCs w:val="20"/>
        </w:rPr>
        <w:t xml:space="preserve">физического развития детей 3-7 лет. </w:t>
      </w:r>
      <w:r w:rsidRPr="008F4491">
        <w:rPr>
          <w:rFonts w:ascii="Times New Roman" w:hAnsi="Times New Roman" w:cs="Times New Roman"/>
          <w:szCs w:val="20"/>
        </w:rPr>
        <w:t>под ред.</w:t>
      </w:r>
      <w:r w:rsidRPr="008F4491">
        <w:rPr>
          <w:rFonts w:ascii="Times New Roman" w:eastAsia="Times New Roman" w:hAnsi="Times New Roman" w:cs="Times New Roman"/>
          <w:szCs w:val="20"/>
        </w:rPr>
        <w:t xml:space="preserve"> Стефанович И.А., </w:t>
      </w:r>
      <w:r w:rsidRPr="008F4491">
        <w:rPr>
          <w:rStyle w:val="a3"/>
          <w:rFonts w:ascii="Times New Roman" w:hAnsi="Times New Roman" w:cs="Times New Roman"/>
          <w:i w:val="0"/>
          <w:szCs w:val="20"/>
        </w:rPr>
        <w:t xml:space="preserve">«С физкультурой в ногу» под ред. Н.В.  </w:t>
      </w:r>
      <w:proofErr w:type="spellStart"/>
      <w:r w:rsidRPr="008F4491">
        <w:rPr>
          <w:rStyle w:val="a3"/>
          <w:rFonts w:ascii="Times New Roman" w:hAnsi="Times New Roman" w:cs="Times New Roman"/>
          <w:i w:val="0"/>
          <w:szCs w:val="20"/>
        </w:rPr>
        <w:t>Пол</w:t>
      </w:r>
      <w:r w:rsidR="008B307F">
        <w:rPr>
          <w:rStyle w:val="a3"/>
          <w:rFonts w:ascii="Times New Roman" w:hAnsi="Times New Roman" w:cs="Times New Roman"/>
          <w:i w:val="0"/>
          <w:szCs w:val="20"/>
        </w:rPr>
        <w:t>тавцевой</w:t>
      </w:r>
      <w:proofErr w:type="spellEnd"/>
      <w:r w:rsidR="008B307F">
        <w:rPr>
          <w:rStyle w:val="a3"/>
          <w:rFonts w:ascii="Times New Roman" w:hAnsi="Times New Roman" w:cs="Times New Roman"/>
          <w:i w:val="0"/>
          <w:szCs w:val="20"/>
        </w:rPr>
        <w:t xml:space="preserve">, «Обучение плаванию в </w:t>
      </w:r>
      <w:r w:rsidRPr="008F4491">
        <w:rPr>
          <w:rStyle w:val="a3"/>
          <w:rFonts w:ascii="Times New Roman" w:hAnsi="Times New Roman" w:cs="Times New Roman"/>
          <w:i w:val="0"/>
          <w:szCs w:val="20"/>
        </w:rPr>
        <w:t xml:space="preserve">детском саду» под ред. Т.И. Осокиной, Е.А. Тимофеевой, Т.Л. </w:t>
      </w:r>
      <w:proofErr w:type="spellStart"/>
      <w:r w:rsidRPr="008F4491">
        <w:rPr>
          <w:rStyle w:val="a3"/>
          <w:rFonts w:ascii="Times New Roman" w:hAnsi="Times New Roman" w:cs="Times New Roman"/>
          <w:i w:val="0"/>
          <w:szCs w:val="20"/>
        </w:rPr>
        <w:t>Богиной</w:t>
      </w:r>
      <w:proofErr w:type="spellEnd"/>
      <w:r w:rsidRPr="008F4491">
        <w:rPr>
          <w:rStyle w:val="a3"/>
          <w:rFonts w:ascii="Times New Roman" w:hAnsi="Times New Roman" w:cs="Times New Roman"/>
          <w:i w:val="0"/>
          <w:szCs w:val="20"/>
        </w:rPr>
        <w:t>, «Программа обучения детей плаванию в детском саду» под ред. Е.К. Вороновой и др.</w:t>
      </w:r>
      <w:r w:rsidRPr="008F4491">
        <w:rPr>
          <w:rFonts w:ascii="Times New Roman" w:hAnsi="Times New Roman" w:cs="Times New Roman"/>
          <w:i/>
          <w:szCs w:val="20"/>
        </w:rPr>
        <w:t xml:space="preserve"> </w:t>
      </w:r>
      <w:r w:rsidRPr="008F4491">
        <w:rPr>
          <w:rFonts w:ascii="Times New Roman" w:hAnsi="Times New Roman" w:cs="Times New Roman"/>
          <w:szCs w:val="20"/>
        </w:rPr>
        <w:t>Срок освоения программ – 4 года.</w:t>
      </w:r>
    </w:p>
    <w:p w:rsidR="00D20D40" w:rsidRDefault="00F06DC0">
      <w:pPr>
        <w:pStyle w:val="13"/>
        <w:numPr>
          <w:ilvl w:val="1"/>
          <w:numId w:val="3"/>
        </w:numPr>
        <w:tabs>
          <w:tab w:val="left" w:pos="284"/>
          <w:tab w:val="left" w:pos="426"/>
        </w:tabs>
        <w:spacing w:before="170" w:line="200" w:lineRule="atLeast"/>
        <w:ind w:left="0" w:firstLine="0"/>
        <w:contextualSpacing/>
        <w:rPr>
          <w:rFonts w:ascii="Times New Roman" w:hAnsi="Times New Roman" w:cs="Times New Roman"/>
        </w:rPr>
      </w:pPr>
      <w:r>
        <w:rPr>
          <w:rFonts w:ascii="Times New Roman" w:hAnsi="Times New Roman" w:cs="Times New Roman"/>
        </w:rPr>
        <w:t xml:space="preserve">Режим пребывания Воспитанника в образовательной организации:      </w:t>
      </w:r>
    </w:p>
    <w:p w:rsidR="002B3356" w:rsidRDefault="00D20D40" w:rsidP="00D20D40">
      <w:pPr>
        <w:pStyle w:val="13"/>
        <w:numPr>
          <w:ilvl w:val="0"/>
          <w:numId w:val="17"/>
        </w:numPr>
        <w:tabs>
          <w:tab w:val="left" w:pos="284"/>
          <w:tab w:val="left" w:pos="426"/>
        </w:tabs>
        <w:spacing w:before="170" w:line="200" w:lineRule="atLeast"/>
        <w:ind w:left="0" w:firstLine="0"/>
        <w:contextualSpacing/>
        <w:rPr>
          <w:rFonts w:ascii="Times New Roman" w:hAnsi="Times New Roman" w:cs="Times New Roman"/>
        </w:rPr>
      </w:pPr>
      <w:r>
        <w:rPr>
          <w:rFonts w:ascii="Times New Roman" w:hAnsi="Times New Roman" w:cs="Times New Roman"/>
        </w:rPr>
        <w:t xml:space="preserve"> </w:t>
      </w:r>
      <w:r w:rsidR="00F06DC0">
        <w:rPr>
          <w:rFonts w:ascii="Times New Roman" w:hAnsi="Times New Roman" w:cs="Times New Roman"/>
        </w:rPr>
        <w:t xml:space="preserve">полный день 12–часового пребывания— с 7.00 до 19.00;            </w:t>
      </w:r>
      <w:r w:rsidR="00F06DC0">
        <w:rPr>
          <w:rFonts w:ascii="Times New Roman" w:hAnsi="Times New Roman" w:cs="Times New Roman"/>
        </w:rPr>
        <w:tab/>
        <w:t xml:space="preserve">                </w:t>
      </w:r>
    </w:p>
    <w:p w:rsidR="00D20D40" w:rsidRDefault="00D20D40" w:rsidP="00D20D40">
      <w:pPr>
        <w:pStyle w:val="13"/>
        <w:numPr>
          <w:ilvl w:val="0"/>
          <w:numId w:val="17"/>
        </w:numPr>
        <w:tabs>
          <w:tab w:val="left" w:pos="284"/>
          <w:tab w:val="left" w:pos="426"/>
        </w:tabs>
        <w:spacing w:before="170" w:line="200" w:lineRule="atLeast"/>
        <w:ind w:hanging="720"/>
        <w:contextualSpacing/>
        <w:rPr>
          <w:rFonts w:ascii="Times New Roman" w:hAnsi="Times New Roman" w:cs="Times New Roman"/>
        </w:rPr>
      </w:pPr>
      <w:r>
        <w:rPr>
          <w:rFonts w:ascii="Times New Roman" w:hAnsi="Times New Roman" w:cs="Times New Roman"/>
        </w:rPr>
        <w:t xml:space="preserve"> </w:t>
      </w:r>
      <w:r w:rsidR="00F06DC0">
        <w:rPr>
          <w:rFonts w:ascii="Times New Roman" w:hAnsi="Times New Roman" w:cs="Times New Roman"/>
        </w:rPr>
        <w:t>пятидневная неделя в течение календарного года;</w:t>
      </w:r>
    </w:p>
    <w:p w:rsidR="00A524C1" w:rsidRDefault="00D20D40" w:rsidP="00D20D40">
      <w:pPr>
        <w:pStyle w:val="13"/>
        <w:numPr>
          <w:ilvl w:val="0"/>
          <w:numId w:val="17"/>
        </w:numPr>
        <w:tabs>
          <w:tab w:val="left" w:pos="284"/>
          <w:tab w:val="left" w:pos="426"/>
        </w:tabs>
        <w:spacing w:before="170" w:line="200" w:lineRule="atLeast"/>
        <w:ind w:hanging="720"/>
        <w:contextualSpacing/>
        <w:rPr>
          <w:rFonts w:ascii="Times New Roman" w:hAnsi="Times New Roman" w:cs="Times New Roman"/>
        </w:rPr>
      </w:pPr>
      <w:r>
        <w:rPr>
          <w:rFonts w:ascii="Times New Roman" w:hAnsi="Times New Roman" w:cs="Times New Roman"/>
        </w:rPr>
        <w:t xml:space="preserve"> </w:t>
      </w:r>
      <w:r w:rsidR="00F06DC0">
        <w:rPr>
          <w:rFonts w:ascii="Times New Roman" w:hAnsi="Times New Roman" w:cs="Times New Roman"/>
        </w:rPr>
        <w:t>период - с понедельника по пятницу;</w:t>
      </w:r>
    </w:p>
    <w:p w:rsidR="00A524C1" w:rsidRDefault="00D20D40" w:rsidP="00D20D40">
      <w:pPr>
        <w:pStyle w:val="13"/>
        <w:numPr>
          <w:ilvl w:val="0"/>
          <w:numId w:val="17"/>
        </w:numPr>
        <w:tabs>
          <w:tab w:val="left" w:pos="284"/>
          <w:tab w:val="left" w:pos="426"/>
        </w:tabs>
        <w:spacing w:before="28" w:line="200" w:lineRule="atLeast"/>
        <w:ind w:hanging="720"/>
        <w:contextualSpacing/>
        <w:rPr>
          <w:rFonts w:ascii="Times New Roman" w:hAnsi="Times New Roman" w:cs="Times New Roman"/>
        </w:rPr>
      </w:pPr>
      <w:r>
        <w:rPr>
          <w:rFonts w:ascii="Times New Roman" w:hAnsi="Times New Roman" w:cs="Times New Roman"/>
        </w:rPr>
        <w:t xml:space="preserve"> </w:t>
      </w:r>
      <w:r w:rsidR="00F06DC0">
        <w:rPr>
          <w:rFonts w:ascii="Times New Roman" w:hAnsi="Times New Roman" w:cs="Times New Roman"/>
        </w:rPr>
        <w:t>выходные дни: суббота, воскресенье, праздничные дни.</w:t>
      </w:r>
    </w:p>
    <w:p w:rsidR="001B18B3" w:rsidRDefault="001B18B3" w:rsidP="001B18B3">
      <w:pPr>
        <w:pStyle w:val="13"/>
        <w:tabs>
          <w:tab w:val="left" w:pos="284"/>
          <w:tab w:val="left" w:pos="426"/>
        </w:tabs>
        <w:spacing w:before="28" w:line="200" w:lineRule="atLeast"/>
        <w:contextualSpacing/>
        <w:rPr>
          <w:rFonts w:ascii="Times New Roman" w:hAnsi="Times New Roman" w:cs="Times New Roman"/>
        </w:rPr>
      </w:pPr>
    </w:p>
    <w:p w:rsidR="00A524C1" w:rsidRDefault="00F06DC0">
      <w:pPr>
        <w:pStyle w:val="13"/>
        <w:tabs>
          <w:tab w:val="left" w:pos="284"/>
          <w:tab w:val="left" w:pos="426"/>
        </w:tabs>
        <w:spacing w:before="28" w:line="200" w:lineRule="atLeast"/>
        <w:ind w:left="0"/>
        <w:contextualSpacing/>
        <w:rPr>
          <w:rFonts w:ascii="Times New Roman" w:hAnsi="Times New Roman" w:cs="Times New Roman"/>
        </w:rPr>
      </w:pPr>
      <w:r>
        <w:rPr>
          <w:rFonts w:ascii="Times New Roman" w:hAnsi="Times New Roman" w:cs="Times New Roman"/>
        </w:rPr>
        <w:t>1.5. Вос</w:t>
      </w:r>
      <w:r w:rsidR="008B307F">
        <w:rPr>
          <w:rFonts w:ascii="Times New Roman" w:hAnsi="Times New Roman" w:cs="Times New Roman"/>
        </w:rPr>
        <w:t xml:space="preserve">питанник </w:t>
      </w:r>
      <w:r w:rsidR="005F3E6B">
        <w:rPr>
          <w:rFonts w:ascii="Times New Roman" w:hAnsi="Times New Roman" w:cs="Times New Roman"/>
        </w:rPr>
        <w:t>зачисляется в группу общеразвивающей (</w:t>
      </w:r>
      <w:r>
        <w:rPr>
          <w:rFonts w:ascii="Times New Roman" w:hAnsi="Times New Roman" w:cs="Times New Roman"/>
        </w:rPr>
        <w:t>компенсирующей</w:t>
      </w:r>
      <w:r w:rsidR="005F3E6B">
        <w:rPr>
          <w:rFonts w:ascii="Times New Roman" w:hAnsi="Times New Roman" w:cs="Times New Roman"/>
        </w:rPr>
        <w:t>) направленности</w:t>
      </w:r>
      <w:r>
        <w:rPr>
          <w:rFonts w:ascii="Times New Roman" w:hAnsi="Times New Roman" w:cs="Times New Roman"/>
        </w:rPr>
        <w:t>.</w:t>
      </w:r>
    </w:p>
    <w:p w:rsidR="00A524C1" w:rsidRDefault="00F06DC0">
      <w:pPr>
        <w:pStyle w:val="13"/>
        <w:shd w:val="clear" w:color="auto" w:fill="FFFFFF"/>
        <w:tabs>
          <w:tab w:val="left" w:pos="284"/>
          <w:tab w:val="left" w:pos="426"/>
          <w:tab w:val="left" w:pos="3010"/>
        </w:tabs>
        <w:spacing w:before="28" w:line="200" w:lineRule="atLeast"/>
        <w:ind w:left="0"/>
        <w:jc w:val="center"/>
        <w:rPr>
          <w:rFonts w:ascii="Times New Roman" w:hAnsi="Times New Roman" w:cs="Times New Roman"/>
          <w:sz w:val="18"/>
          <w:szCs w:val="18"/>
        </w:rPr>
      </w:pPr>
      <w:r>
        <w:rPr>
          <w:rFonts w:ascii="Times New Roman" w:hAnsi="Times New Roman" w:cs="Times New Roman"/>
        </w:rPr>
        <w:t xml:space="preserve">                     </w:t>
      </w:r>
      <w:r w:rsidRPr="005F3E6B">
        <w:rPr>
          <w:rFonts w:ascii="Times New Roman" w:hAnsi="Times New Roman" w:cs="Times New Roman"/>
          <w:sz w:val="18"/>
          <w:szCs w:val="18"/>
        </w:rPr>
        <w:t>(нужное подчеркнуть)</w:t>
      </w:r>
    </w:p>
    <w:p w:rsidR="008F42CE" w:rsidRDefault="008F42CE">
      <w:pPr>
        <w:pStyle w:val="13"/>
        <w:shd w:val="clear" w:color="auto" w:fill="FFFFFF"/>
        <w:tabs>
          <w:tab w:val="left" w:pos="284"/>
          <w:tab w:val="left" w:pos="426"/>
          <w:tab w:val="left" w:pos="3010"/>
        </w:tabs>
        <w:spacing w:before="28" w:line="200" w:lineRule="atLeast"/>
        <w:ind w:left="0"/>
        <w:jc w:val="center"/>
        <w:rPr>
          <w:rFonts w:ascii="Times New Roman" w:hAnsi="Times New Roman" w:cs="Times New Roman"/>
          <w:sz w:val="18"/>
          <w:szCs w:val="18"/>
        </w:rPr>
      </w:pPr>
    </w:p>
    <w:p w:rsidR="000E640B" w:rsidRDefault="000E640B">
      <w:pPr>
        <w:pStyle w:val="13"/>
        <w:shd w:val="clear" w:color="auto" w:fill="FFFFFF"/>
        <w:tabs>
          <w:tab w:val="left" w:pos="284"/>
          <w:tab w:val="left" w:pos="426"/>
          <w:tab w:val="left" w:pos="3010"/>
        </w:tabs>
        <w:spacing w:before="28" w:line="200" w:lineRule="atLeast"/>
        <w:ind w:left="0"/>
        <w:jc w:val="center"/>
        <w:rPr>
          <w:rFonts w:ascii="Times New Roman" w:hAnsi="Times New Roman" w:cs="Times New Roman"/>
          <w:sz w:val="18"/>
          <w:szCs w:val="18"/>
        </w:rPr>
      </w:pPr>
    </w:p>
    <w:p w:rsidR="000E640B" w:rsidRDefault="000E640B">
      <w:pPr>
        <w:pStyle w:val="13"/>
        <w:shd w:val="clear" w:color="auto" w:fill="FFFFFF"/>
        <w:tabs>
          <w:tab w:val="left" w:pos="284"/>
          <w:tab w:val="left" w:pos="426"/>
          <w:tab w:val="left" w:pos="3010"/>
        </w:tabs>
        <w:spacing w:before="28" w:line="200" w:lineRule="atLeast"/>
        <w:ind w:left="0"/>
        <w:jc w:val="center"/>
        <w:rPr>
          <w:rFonts w:ascii="Times New Roman" w:hAnsi="Times New Roman" w:cs="Times New Roman"/>
          <w:sz w:val="18"/>
          <w:szCs w:val="18"/>
        </w:rPr>
      </w:pPr>
    </w:p>
    <w:p w:rsidR="00A524C1" w:rsidRDefault="00F06DC0">
      <w:pPr>
        <w:pStyle w:val="13"/>
        <w:numPr>
          <w:ilvl w:val="0"/>
          <w:numId w:val="3"/>
        </w:numPr>
        <w:shd w:val="clear" w:color="auto" w:fill="FFFFFF"/>
        <w:tabs>
          <w:tab w:val="left" w:pos="3010"/>
        </w:tabs>
        <w:spacing w:line="200" w:lineRule="atLeast"/>
        <w:ind w:left="0" w:firstLine="0"/>
        <w:jc w:val="center"/>
        <w:rPr>
          <w:rFonts w:ascii="Times New Roman" w:hAnsi="Times New Roman" w:cs="Times New Roman"/>
          <w:b/>
          <w:bCs/>
          <w:spacing w:val="-5"/>
        </w:rPr>
      </w:pPr>
      <w:r>
        <w:rPr>
          <w:rFonts w:ascii="Times New Roman" w:hAnsi="Times New Roman" w:cs="Times New Roman"/>
          <w:b/>
          <w:bCs/>
          <w:spacing w:val="-5"/>
        </w:rPr>
        <w:t>Взаимодействие сторон</w:t>
      </w:r>
    </w:p>
    <w:p w:rsidR="00A524C1" w:rsidRPr="00840E80" w:rsidRDefault="00F06DC0">
      <w:pPr>
        <w:pStyle w:val="13"/>
        <w:spacing w:before="170" w:line="200" w:lineRule="atLeast"/>
        <w:ind w:left="0"/>
        <w:rPr>
          <w:rFonts w:ascii="Times New Roman" w:hAnsi="Times New Roman" w:cs="Times New Roman"/>
          <w:b/>
          <w:bCs/>
        </w:rPr>
      </w:pPr>
      <w:r w:rsidRPr="00840E80">
        <w:rPr>
          <w:rFonts w:ascii="Times New Roman" w:hAnsi="Times New Roman" w:cs="Times New Roman"/>
          <w:b/>
          <w:bCs/>
        </w:rPr>
        <w:t>2.1.  Исполнитель вправе:</w:t>
      </w:r>
    </w:p>
    <w:p w:rsidR="00A524C1" w:rsidRPr="00840E80" w:rsidRDefault="00F06DC0">
      <w:pPr>
        <w:pStyle w:val="13"/>
        <w:numPr>
          <w:ilvl w:val="2"/>
          <w:numId w:val="4"/>
        </w:numPr>
        <w:tabs>
          <w:tab w:val="left" w:pos="582"/>
        </w:tabs>
        <w:spacing w:before="85" w:line="200" w:lineRule="atLeast"/>
        <w:ind w:left="0" w:firstLine="0"/>
        <w:rPr>
          <w:rFonts w:ascii="Times New Roman" w:hAnsi="Times New Roman" w:cs="Times New Roman"/>
        </w:rPr>
      </w:pPr>
      <w:r w:rsidRPr="00840E80">
        <w:rPr>
          <w:rFonts w:ascii="Times New Roman" w:hAnsi="Times New Roman" w:cs="Times New Roman"/>
        </w:rPr>
        <w:t>Самостоятельно выбирать, разрабатывать и применять педагогические технологии для воспитания и обучения воспитанников в рамках образовательной программы дошкольного воспитания</w:t>
      </w:r>
    </w:p>
    <w:p w:rsidR="00A524C1" w:rsidRPr="00840E80" w:rsidRDefault="00F06DC0">
      <w:pPr>
        <w:pStyle w:val="13"/>
        <w:numPr>
          <w:ilvl w:val="2"/>
          <w:numId w:val="4"/>
        </w:numPr>
        <w:tabs>
          <w:tab w:val="left" w:pos="566"/>
        </w:tabs>
        <w:spacing w:before="85" w:line="200" w:lineRule="atLeast"/>
        <w:ind w:left="0" w:firstLine="0"/>
        <w:rPr>
          <w:rFonts w:ascii="Times New Roman" w:hAnsi="Times New Roman" w:cs="Times New Roman"/>
        </w:rPr>
      </w:pPr>
      <w:r w:rsidRPr="00840E80">
        <w:rPr>
          <w:rFonts w:ascii="Times New Roman" w:hAnsi="Times New Roman" w:cs="Times New Roman"/>
        </w:rPr>
        <w:t>Вносить предложения по совершенствованию воспитания ребенка в семье.</w:t>
      </w:r>
    </w:p>
    <w:p w:rsidR="00A524C1" w:rsidRPr="00840E80"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sidRPr="00840E80">
        <w:rPr>
          <w:rFonts w:ascii="Times New Roman" w:hAnsi="Times New Roman" w:cs="Times New Roman"/>
        </w:rPr>
        <w:t xml:space="preserve">Предоставлять Воспитаннику платные образовательные услуги.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городского округа Самара. Наименование, объем и форма предоставления платных образовательных услуг определены в отдельном договоре. </w:t>
      </w:r>
    </w:p>
    <w:p w:rsidR="00A524C1" w:rsidRPr="00840E80"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sidRPr="00840E80">
        <w:rPr>
          <w:rFonts w:ascii="Times New Roman" w:hAnsi="Times New Roman" w:cs="Times New Roman"/>
        </w:rPr>
        <w:t>Устанавливать и взимать с Заказчика плату за платные образовательные услуги.</w:t>
      </w:r>
    </w:p>
    <w:p w:rsidR="00A524C1"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Pr>
          <w:rFonts w:ascii="Times New Roman" w:hAnsi="Times New Roman" w:cs="Times New Roman"/>
        </w:rPr>
        <w:t xml:space="preserve">Не принимать </w:t>
      </w:r>
      <w:r w:rsidR="00FC0AFE">
        <w:rPr>
          <w:rFonts w:ascii="Times New Roman" w:hAnsi="Times New Roman" w:cs="Times New Roman"/>
        </w:rPr>
        <w:t>В</w:t>
      </w:r>
      <w:r>
        <w:rPr>
          <w:rFonts w:ascii="Times New Roman" w:hAnsi="Times New Roman" w:cs="Times New Roman"/>
        </w:rPr>
        <w:t>оспитанника в ДОУ с признаками выраженного заболевания.</w:t>
      </w:r>
    </w:p>
    <w:p w:rsidR="00A524C1"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Pr>
          <w:rFonts w:ascii="Times New Roman" w:hAnsi="Times New Roman" w:cs="Times New Roman"/>
        </w:rPr>
        <w:t>Принимать Воспитанника в ДОУ после перенесенного заболевания, а также отсутствия более 5 дней (за исключением выходных и праздничных дней) только при наличии справки с указанием диагноза, длительности заболевания, сведений об отсутствии контакта с инфекционными больными.</w:t>
      </w:r>
    </w:p>
    <w:p w:rsidR="00A524C1"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Pr>
          <w:rFonts w:ascii="Times New Roman" w:hAnsi="Times New Roman" w:cs="Times New Roman"/>
        </w:rPr>
        <w:t xml:space="preserve">Переводить </w:t>
      </w:r>
      <w:r w:rsidR="00FC0AFE">
        <w:rPr>
          <w:rFonts w:ascii="Times New Roman" w:hAnsi="Times New Roman" w:cs="Times New Roman"/>
        </w:rPr>
        <w:t xml:space="preserve">Воспитанника </w:t>
      </w:r>
      <w:r>
        <w:rPr>
          <w:rFonts w:ascii="Times New Roman" w:hAnsi="Times New Roman" w:cs="Times New Roman"/>
        </w:rPr>
        <w:t>временно в другую группу (объединять группы) при необходимости (возникновения карантина, отсутствие работников по уважительным причинам, в случае резкого сокращения количества воспитанников в группе, например, в летний период, в предпраздничные дни, в случайной аварийной ситуации в ДОУ).</w:t>
      </w:r>
    </w:p>
    <w:p w:rsidR="00A524C1" w:rsidRDefault="00F06DC0">
      <w:pPr>
        <w:pStyle w:val="13"/>
        <w:numPr>
          <w:ilvl w:val="2"/>
          <w:numId w:val="4"/>
        </w:numPr>
        <w:tabs>
          <w:tab w:val="left" w:pos="566"/>
        </w:tabs>
        <w:spacing w:before="85" w:line="200" w:lineRule="atLeast"/>
        <w:ind w:left="0" w:firstLine="0"/>
        <w:jc w:val="both"/>
        <w:rPr>
          <w:rFonts w:ascii="Times New Roman" w:hAnsi="Times New Roman" w:cs="Times New Roman"/>
        </w:rPr>
      </w:pPr>
      <w:r>
        <w:rPr>
          <w:rFonts w:ascii="Times New Roman" w:hAnsi="Times New Roman" w:cs="Times New Roman"/>
        </w:rPr>
        <w:t xml:space="preserve">Не отдавать Воспитанника из ДОУ несовершеннолетним детям до 18 лет и лицам в </w:t>
      </w:r>
      <w:r w:rsidR="00FC0AFE">
        <w:rPr>
          <w:rFonts w:ascii="Times New Roman" w:hAnsi="Times New Roman" w:cs="Times New Roman"/>
        </w:rPr>
        <w:t xml:space="preserve">нетрезвом </w:t>
      </w:r>
      <w:r>
        <w:rPr>
          <w:rFonts w:ascii="Times New Roman" w:hAnsi="Times New Roman" w:cs="Times New Roman"/>
        </w:rPr>
        <w:t>состоянии.</w:t>
      </w:r>
    </w:p>
    <w:p w:rsidR="00A524C1" w:rsidRDefault="00F06DC0">
      <w:pPr>
        <w:pStyle w:val="13"/>
        <w:numPr>
          <w:ilvl w:val="2"/>
          <w:numId w:val="4"/>
        </w:numPr>
        <w:tabs>
          <w:tab w:val="left" w:pos="566"/>
          <w:tab w:val="left" w:pos="612"/>
        </w:tabs>
        <w:spacing w:before="85" w:line="200" w:lineRule="atLeast"/>
        <w:ind w:left="0" w:firstLine="0"/>
        <w:jc w:val="both"/>
        <w:rPr>
          <w:rFonts w:ascii="Times New Roman" w:hAnsi="Times New Roman" w:cs="Times New Roman"/>
        </w:rPr>
      </w:pPr>
      <w:r>
        <w:rPr>
          <w:rFonts w:ascii="Times New Roman" w:hAnsi="Times New Roman" w:cs="Times New Roman"/>
        </w:rPr>
        <w:t>Изменять размер родительской платы в соответствии с муниципальным правовым актом городского округа Самара.</w:t>
      </w:r>
    </w:p>
    <w:p w:rsidR="00A524C1" w:rsidRDefault="00F06DC0">
      <w:pPr>
        <w:pStyle w:val="13"/>
        <w:numPr>
          <w:ilvl w:val="2"/>
          <w:numId w:val="4"/>
        </w:numPr>
        <w:tabs>
          <w:tab w:val="left" w:pos="566"/>
          <w:tab w:val="left" w:pos="612"/>
        </w:tabs>
        <w:spacing w:before="85" w:line="200" w:lineRule="atLeast"/>
        <w:ind w:left="0" w:firstLine="0"/>
        <w:jc w:val="both"/>
        <w:rPr>
          <w:rFonts w:ascii="Times New Roman" w:hAnsi="Times New Roman" w:cs="Times New Roman"/>
        </w:rPr>
      </w:pPr>
      <w:r>
        <w:rPr>
          <w:rFonts w:ascii="Times New Roman" w:hAnsi="Times New Roman" w:cs="Times New Roman"/>
        </w:rPr>
        <w:t>Отчислить Воспитанника из ДОУ в следующих случаях:</w:t>
      </w:r>
    </w:p>
    <w:p w:rsidR="00A524C1" w:rsidRDefault="00F06DC0" w:rsidP="00784B65">
      <w:pPr>
        <w:pStyle w:val="13"/>
        <w:numPr>
          <w:ilvl w:val="0"/>
          <w:numId w:val="18"/>
        </w:numPr>
        <w:tabs>
          <w:tab w:val="left" w:pos="284"/>
          <w:tab w:val="left" w:pos="566"/>
        </w:tabs>
        <w:spacing w:before="85" w:line="200" w:lineRule="atLeast"/>
        <w:ind w:left="284" w:hanging="284"/>
        <w:jc w:val="both"/>
        <w:rPr>
          <w:rFonts w:ascii="Times New Roman" w:hAnsi="Times New Roman" w:cs="Times New Roman"/>
        </w:rPr>
      </w:pPr>
      <w:r>
        <w:rPr>
          <w:rFonts w:ascii="Times New Roman" w:hAnsi="Times New Roman" w:cs="Times New Roman"/>
        </w:rPr>
        <w:t xml:space="preserve"> </w:t>
      </w:r>
      <w:r w:rsidR="00BD298A">
        <w:rPr>
          <w:rFonts w:ascii="Times New Roman" w:hAnsi="Times New Roman" w:cs="Times New Roman"/>
        </w:rPr>
        <w:t>в связи с получением образования (завершением обучения);</w:t>
      </w:r>
    </w:p>
    <w:p w:rsidR="00BD298A" w:rsidRDefault="00A94CC9" w:rsidP="00784B65">
      <w:pPr>
        <w:pStyle w:val="13"/>
        <w:numPr>
          <w:ilvl w:val="0"/>
          <w:numId w:val="18"/>
        </w:numPr>
        <w:tabs>
          <w:tab w:val="left" w:pos="284"/>
          <w:tab w:val="left" w:pos="566"/>
        </w:tabs>
        <w:spacing w:before="85" w:line="200" w:lineRule="atLeast"/>
        <w:ind w:left="284" w:hanging="284"/>
        <w:jc w:val="both"/>
        <w:rPr>
          <w:rFonts w:ascii="Times New Roman" w:hAnsi="Times New Roman" w:cs="Times New Roman"/>
        </w:rPr>
      </w:pPr>
      <w:r>
        <w:rPr>
          <w:rFonts w:ascii="Times New Roman" w:hAnsi="Times New Roman" w:cs="Times New Roman"/>
        </w:rPr>
        <w:t>д</w:t>
      </w:r>
      <w:r w:rsidR="00BD298A">
        <w:rPr>
          <w:rFonts w:ascii="Times New Roman" w:hAnsi="Times New Roman" w:cs="Times New Roman"/>
        </w:rPr>
        <w:t>осрочно по инициативе родителей</w:t>
      </w:r>
      <w:r>
        <w:rPr>
          <w:rFonts w:ascii="Times New Roman" w:hAnsi="Times New Roman" w:cs="Times New Roman"/>
        </w:rPr>
        <w:t xml:space="preserve">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24C1" w:rsidRPr="00A94CC9" w:rsidRDefault="00A94CC9" w:rsidP="00A94CC9">
      <w:pPr>
        <w:pStyle w:val="13"/>
        <w:numPr>
          <w:ilvl w:val="0"/>
          <w:numId w:val="18"/>
        </w:numPr>
        <w:tabs>
          <w:tab w:val="left" w:pos="284"/>
          <w:tab w:val="left" w:pos="566"/>
        </w:tabs>
        <w:spacing w:before="85" w:line="200" w:lineRule="atLeast"/>
        <w:ind w:left="284" w:hanging="284"/>
        <w:jc w:val="both"/>
        <w:rPr>
          <w:rFonts w:ascii="Times New Roman" w:hAnsi="Times New Roman" w:cs="Times New Roman"/>
        </w:rPr>
      </w:pPr>
      <w:r>
        <w:rPr>
          <w:rFonts w:ascii="Times New Roman" w:hAnsi="Times New Roman" w:cs="Times New Roman"/>
        </w:rPr>
        <w:t>по обстоятельствам, не зависящим от воли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sidR="00FC0AFE">
        <w:rPr>
          <w:rFonts w:ascii="Times New Roman" w:hAnsi="Times New Roman" w:cs="Times New Roman"/>
        </w:rPr>
        <w:t>.</w:t>
      </w:r>
    </w:p>
    <w:p w:rsidR="00A524C1" w:rsidRPr="00FC0AFE" w:rsidRDefault="00F06DC0" w:rsidP="00FC0AFE">
      <w:pPr>
        <w:pStyle w:val="13"/>
        <w:numPr>
          <w:ilvl w:val="2"/>
          <w:numId w:val="4"/>
        </w:numPr>
        <w:tabs>
          <w:tab w:val="left" w:pos="284"/>
          <w:tab w:val="left" w:pos="566"/>
        </w:tabs>
        <w:spacing w:before="85" w:line="200" w:lineRule="atLeast"/>
        <w:ind w:left="0" w:firstLine="0"/>
        <w:jc w:val="both"/>
        <w:rPr>
          <w:rFonts w:ascii="Times New Roman" w:hAnsi="Times New Roman" w:cs="Times New Roman"/>
        </w:rPr>
      </w:pPr>
      <w:r w:rsidRPr="00FC0AFE">
        <w:rPr>
          <w:rFonts w:ascii="Times New Roman" w:hAnsi="Times New Roman" w:cs="Times New Roman"/>
        </w:rPr>
        <w:t xml:space="preserve"> Требовать от </w:t>
      </w:r>
      <w:r w:rsidR="00380206" w:rsidRPr="00FC0AFE">
        <w:rPr>
          <w:rFonts w:ascii="Times New Roman" w:hAnsi="Times New Roman" w:cs="Times New Roman"/>
        </w:rPr>
        <w:t>Заказчика</w:t>
      </w:r>
      <w:r w:rsidRPr="00FC0AFE">
        <w:rPr>
          <w:rFonts w:ascii="Times New Roman" w:hAnsi="Times New Roman" w:cs="Times New Roman"/>
        </w:rPr>
        <w:t xml:space="preserve"> выполнения условий настоящего договора.</w:t>
      </w:r>
    </w:p>
    <w:p w:rsidR="0003707C" w:rsidRDefault="0003707C" w:rsidP="0003707C">
      <w:pPr>
        <w:pStyle w:val="13"/>
        <w:tabs>
          <w:tab w:val="left" w:pos="566"/>
          <w:tab w:val="left" w:pos="612"/>
        </w:tabs>
        <w:spacing w:before="85" w:line="200" w:lineRule="atLeast"/>
        <w:ind w:left="0"/>
        <w:jc w:val="both"/>
        <w:rPr>
          <w:rFonts w:ascii="Times New Roman" w:hAnsi="Times New Roman" w:cs="Times New Roman"/>
        </w:rPr>
      </w:pPr>
    </w:p>
    <w:p w:rsidR="00A524C1" w:rsidRDefault="00F06DC0">
      <w:pPr>
        <w:spacing w:before="113" w:line="200" w:lineRule="atLeast"/>
        <w:jc w:val="both"/>
        <w:rPr>
          <w:rFonts w:ascii="Times New Roman" w:hAnsi="Times New Roman" w:cs="Times New Roman"/>
          <w:b/>
          <w:bCs/>
          <w:szCs w:val="20"/>
        </w:rPr>
      </w:pPr>
      <w:r>
        <w:rPr>
          <w:rFonts w:ascii="Times New Roman" w:hAnsi="Times New Roman" w:cs="Times New Roman"/>
          <w:b/>
          <w:bCs/>
          <w:szCs w:val="20"/>
        </w:rPr>
        <w:t>2.2. Заказчик вправе:</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2.2.1. Участвовать в образовательной деятельности </w:t>
      </w:r>
      <w:r w:rsidR="00380206">
        <w:rPr>
          <w:rFonts w:ascii="Times New Roman" w:hAnsi="Times New Roman" w:cs="Times New Roman"/>
          <w:szCs w:val="20"/>
        </w:rPr>
        <w:t>ДОУ</w:t>
      </w:r>
      <w:r>
        <w:rPr>
          <w:rFonts w:ascii="Times New Roman" w:hAnsi="Times New Roman" w:cs="Times New Roman"/>
          <w:szCs w:val="20"/>
        </w:rPr>
        <w:t>, в том числе, в формировании образовательной программы.</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2.2.2. Получать от Исполнителя информацию:</w:t>
      </w:r>
    </w:p>
    <w:p w:rsidR="00A524C1" w:rsidRDefault="00F06DC0">
      <w:pPr>
        <w:pStyle w:val="2"/>
        <w:numPr>
          <w:ilvl w:val="0"/>
          <w:numId w:val="5"/>
        </w:numPr>
        <w:spacing w:before="85" w:line="200" w:lineRule="atLeast"/>
        <w:ind w:left="284" w:hanging="284"/>
        <w:jc w:val="both"/>
        <w:rPr>
          <w:sz w:val="20"/>
          <w:szCs w:val="20"/>
        </w:rPr>
      </w:pPr>
      <w:r>
        <w:rPr>
          <w:sz w:val="20"/>
          <w:szCs w:val="20"/>
        </w:rPr>
        <w:t>по вопросам организации и обеспечения надлежащего исполнения услуг, предусмотренных разделом 1 настоящего Договора;</w:t>
      </w:r>
    </w:p>
    <w:p w:rsidR="00A524C1" w:rsidRDefault="00F06DC0">
      <w:pPr>
        <w:pStyle w:val="2"/>
        <w:numPr>
          <w:ilvl w:val="0"/>
          <w:numId w:val="5"/>
        </w:numPr>
        <w:spacing w:before="85" w:line="200" w:lineRule="atLeast"/>
        <w:ind w:left="284" w:hanging="284"/>
        <w:jc w:val="both"/>
        <w:rPr>
          <w:sz w:val="20"/>
          <w:szCs w:val="20"/>
        </w:rPr>
      </w:pPr>
      <w:r>
        <w:rPr>
          <w:sz w:val="20"/>
          <w:szCs w:val="20"/>
        </w:rPr>
        <w:t xml:space="preserve">о поведении, эмоциональном состоянии Воспитанника во время его пребывания в </w:t>
      </w:r>
      <w:r w:rsidR="003F6A8C">
        <w:rPr>
          <w:sz w:val="20"/>
          <w:szCs w:val="20"/>
        </w:rPr>
        <w:t>ДОУ</w:t>
      </w:r>
      <w:r>
        <w:rPr>
          <w:sz w:val="20"/>
          <w:szCs w:val="20"/>
        </w:rPr>
        <w:t>, его развитии и способностях, отношении к образовательной деятельности.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2.2.3. Знакомиться с Уставом </w:t>
      </w:r>
      <w:r w:rsidR="00BD51CB">
        <w:rPr>
          <w:rFonts w:ascii="Times New Roman" w:hAnsi="Times New Roman" w:cs="Times New Roman"/>
          <w:szCs w:val="20"/>
        </w:rPr>
        <w:t>ДОУ</w:t>
      </w:r>
      <w:r>
        <w:rPr>
          <w:rFonts w:ascii="Times New Roman" w:hAnsi="Times New Roman" w:cs="Times New Roman"/>
          <w:szCs w:val="20"/>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F6A8C"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2.2.4. Выбирать виды платных образовательных услуг, оказываемых Исполнителем Воспитаннику за рамками образовательной де</w:t>
      </w:r>
      <w:r w:rsidR="003F6A8C">
        <w:rPr>
          <w:rFonts w:ascii="Times New Roman" w:hAnsi="Times New Roman" w:cs="Times New Roman"/>
          <w:szCs w:val="20"/>
        </w:rPr>
        <w:t>ятельности.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2.2.5. Находиться с Воспитанником в </w:t>
      </w:r>
      <w:r w:rsidR="00BD51CB">
        <w:rPr>
          <w:rFonts w:ascii="Times New Roman" w:hAnsi="Times New Roman" w:cs="Times New Roman"/>
          <w:szCs w:val="20"/>
        </w:rPr>
        <w:t>ДОУ</w:t>
      </w:r>
      <w:r>
        <w:rPr>
          <w:rFonts w:ascii="Times New Roman" w:hAnsi="Times New Roman" w:cs="Times New Roman"/>
          <w:szCs w:val="20"/>
        </w:rPr>
        <w:t xml:space="preserve"> в период его адаптации в течение 1-2 дней</w:t>
      </w:r>
      <w:r w:rsidR="00117E50">
        <w:rPr>
          <w:rFonts w:ascii="Times New Roman" w:hAnsi="Times New Roman" w:cs="Times New Roman"/>
          <w:szCs w:val="20"/>
        </w:rPr>
        <w:t xml:space="preserve"> (по необходимости).</w:t>
      </w:r>
    </w:p>
    <w:p w:rsidR="00A524C1" w:rsidRDefault="00F06DC0">
      <w:pPr>
        <w:spacing w:before="113" w:line="200" w:lineRule="atLeast"/>
        <w:jc w:val="both"/>
        <w:rPr>
          <w:rFonts w:ascii="Times New Roman" w:hAnsi="Times New Roman" w:cs="Times New Roman"/>
          <w:szCs w:val="20"/>
        </w:rPr>
      </w:pPr>
      <w:r>
        <w:rPr>
          <w:rFonts w:ascii="Times New Roman" w:hAnsi="Times New Roman" w:cs="Times New Roman"/>
          <w:szCs w:val="20"/>
        </w:rPr>
        <w:t xml:space="preserve">2.2.6. Принимать участие в организации и проведении совместных мероприятий с детьми в </w:t>
      </w:r>
      <w:r w:rsidR="00117E50">
        <w:rPr>
          <w:rFonts w:ascii="Times New Roman" w:hAnsi="Times New Roman" w:cs="Times New Roman"/>
          <w:szCs w:val="20"/>
        </w:rPr>
        <w:t>ДОУ</w:t>
      </w:r>
      <w:r>
        <w:rPr>
          <w:rFonts w:ascii="Times New Roman" w:hAnsi="Times New Roman" w:cs="Times New Roman"/>
          <w:szCs w:val="20"/>
        </w:rPr>
        <w:t xml:space="preserve"> (утренники, развлечения, физкультурные праздники, досуги, дни здоровья и др.).</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2.2.7. Создавать (принимать участие в деятельности) коллегиальных органов управления, предусмотренных Уставом </w:t>
      </w:r>
      <w:r w:rsidR="00117E50">
        <w:rPr>
          <w:rFonts w:ascii="Times New Roman" w:hAnsi="Times New Roman" w:cs="Times New Roman"/>
          <w:szCs w:val="20"/>
        </w:rPr>
        <w:t>ДОУ</w:t>
      </w:r>
      <w:r>
        <w:rPr>
          <w:rFonts w:ascii="Times New Roman" w:hAnsi="Times New Roman" w:cs="Times New Roman"/>
          <w:szCs w:val="20"/>
        </w:rPr>
        <w:t>.</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2.2.8. </w:t>
      </w:r>
      <w:r w:rsidR="004E0718">
        <w:rPr>
          <w:rFonts w:ascii="Times New Roman" w:hAnsi="Times New Roman" w:cs="Times New Roman"/>
          <w:szCs w:val="20"/>
        </w:rPr>
        <w:t>С</w:t>
      </w:r>
      <w:r>
        <w:rPr>
          <w:rFonts w:ascii="Times New Roman" w:hAnsi="Times New Roman" w:cs="Times New Roman"/>
          <w:szCs w:val="20"/>
        </w:rPr>
        <w:t>воевременно информировать руководство ДОУ о нарушениях в работе для немедленного их устранения.</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2.2.9. 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участия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4532E6"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2.2.10. Принимать участие в управлении ДОУ в форме, установленной Уставом ДОУ, то есть избирать и быть избранным в состав Совета </w:t>
      </w:r>
      <w:r w:rsidR="0007756B">
        <w:rPr>
          <w:rFonts w:ascii="Times New Roman" w:hAnsi="Times New Roman" w:cs="Times New Roman"/>
          <w:szCs w:val="20"/>
        </w:rPr>
        <w:t>ДОУ</w:t>
      </w:r>
      <w:r>
        <w:rPr>
          <w:rFonts w:ascii="Times New Roman" w:hAnsi="Times New Roman" w:cs="Times New Roman"/>
          <w:szCs w:val="20"/>
        </w:rPr>
        <w:t xml:space="preserve">, в Совет родителей ДОУ, и др. </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2.2.11. Оказывать ДОУ посильную помощь, в том числе перечислять на добровольной основе на лицевой счет ДОУ </w:t>
      </w:r>
      <w:r>
        <w:rPr>
          <w:rFonts w:ascii="Times New Roman" w:hAnsi="Times New Roman" w:cs="Times New Roman"/>
          <w:szCs w:val="20"/>
        </w:rPr>
        <w:lastRenderedPageBreak/>
        <w:t>добровольные пожертвования на развитие материальной базы ДОУ.</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2.2.12. Обжаловать отчисление Воспитанника из ДОУ в соответствии с законодательством.</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2.2.13. Обращаться в комиссию по урегулированию споров между участниками образовательных отношений ДОУ, в том числе по вопросам о наличии или отсутствии конфликта интересов педагогического работника.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2.2.14. Защищать права и законные интересы своего ребенка.  </w:t>
      </w:r>
    </w:p>
    <w:p w:rsidR="00A524C1" w:rsidRDefault="00A524C1">
      <w:pPr>
        <w:spacing w:before="85" w:line="200" w:lineRule="atLeast"/>
        <w:jc w:val="both"/>
        <w:rPr>
          <w:rFonts w:ascii="Times New Roman" w:hAnsi="Times New Roman" w:cs="Times New Roman"/>
          <w:szCs w:val="20"/>
        </w:rPr>
      </w:pP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b/>
          <w:szCs w:val="20"/>
        </w:rPr>
        <w:t>2.3.</w:t>
      </w:r>
      <w:r>
        <w:rPr>
          <w:rFonts w:ascii="Times New Roman" w:hAnsi="Times New Roman" w:cs="Times New Roman"/>
          <w:szCs w:val="20"/>
        </w:rPr>
        <w:t xml:space="preserve"> </w:t>
      </w:r>
      <w:r>
        <w:rPr>
          <w:rFonts w:ascii="Times New Roman" w:hAnsi="Times New Roman" w:cs="Times New Roman"/>
          <w:b/>
          <w:szCs w:val="20"/>
        </w:rPr>
        <w:t>Исполнитель обязан</w:t>
      </w:r>
      <w:r>
        <w:rPr>
          <w:rFonts w:ascii="Times New Roman" w:hAnsi="Times New Roman" w:cs="Times New Roman"/>
          <w:szCs w:val="20"/>
        </w:rPr>
        <w:t>:</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2.3.1. Обеспечить Заказчику доступ к информации для ознакомления с Уставом </w:t>
      </w:r>
      <w:r w:rsidR="007B13FF">
        <w:rPr>
          <w:rFonts w:ascii="Times New Roman" w:hAnsi="Times New Roman" w:cs="Times New Roman"/>
          <w:spacing w:val="-5"/>
          <w:szCs w:val="20"/>
        </w:rPr>
        <w:t>ДОУ</w:t>
      </w:r>
      <w:r>
        <w:rPr>
          <w:rFonts w:ascii="Times New Roman" w:hAnsi="Times New Roman" w:cs="Times New Roman"/>
          <w:szCs w:val="20"/>
        </w:rPr>
        <w:t xml:space="preserve">, с лицензией на осуществление образовательной деятельности, с образовательными программами и другими документами, регламентирующими </w:t>
      </w:r>
      <w:r>
        <w:rPr>
          <w:rFonts w:ascii="Times New Roman" w:hAnsi="Times New Roman" w:cs="Times New Roman"/>
          <w:spacing w:val="-5"/>
          <w:szCs w:val="20"/>
        </w:rPr>
        <w:t>организацию</w:t>
      </w:r>
      <w:r>
        <w:rPr>
          <w:rFonts w:ascii="Times New Roman" w:hAnsi="Times New Roman" w:cs="Times New Roman"/>
          <w:szCs w:val="20"/>
        </w:rPr>
        <w:t xml:space="preserve"> и осуществление образовательной деятельности, права и обязанности Воспитанников и Заказчика.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hyperlink r:id="rId9" w:history="1">
        <w:r>
          <w:rPr>
            <w:rStyle w:val="a4"/>
            <w:rFonts w:ascii="Times New Roman" w:hAnsi="Times New Roman"/>
          </w:rPr>
          <w:t>№ 2300-1</w:t>
        </w:r>
      </w:hyperlink>
      <w:r>
        <w:rPr>
          <w:rFonts w:ascii="Times New Roman" w:hAnsi="Times New Roman" w:cs="Times New Roman"/>
          <w:szCs w:val="20"/>
        </w:rPr>
        <w:t xml:space="preserve"> "О защите прав потребителей" и Федеральным законом от 29 декабря 2012 г. № 273-ФЗ "Об образовании в Российской Федерации".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2.3.7. Создавать безопасные условия обучения, воспитания, присмотра и ухода за Воспитанником, его содержания в </w:t>
      </w:r>
      <w:r w:rsidR="00F3608E">
        <w:rPr>
          <w:rFonts w:ascii="Times New Roman" w:hAnsi="Times New Roman" w:cs="Times New Roman"/>
          <w:szCs w:val="20"/>
        </w:rPr>
        <w:t>ДОУ</w:t>
      </w:r>
      <w:r>
        <w:rPr>
          <w:rFonts w:ascii="Times New Roman" w:hAnsi="Times New Roman" w:cs="Times New Roman"/>
          <w:szCs w:val="20"/>
        </w:rPr>
        <w:t xml:space="preserve"> в соответствии с установленными нормами, обеспечивающими его жизнь и здоровье.</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2.3.8. Обучать Воспитанника по образовательной программе, предусмотренной пунктом 1.3. настоящего Договора.</w:t>
      </w:r>
    </w:p>
    <w:p w:rsidR="00A524C1" w:rsidRPr="004D2E8A"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2.3.9. Обеспечить реализацию образовательной программы средствами обучения и воспитания, необходимыми для </w:t>
      </w:r>
      <w:r w:rsidRPr="004D2E8A">
        <w:rPr>
          <w:rFonts w:ascii="Times New Roman" w:hAnsi="Times New Roman" w:cs="Times New Roman"/>
          <w:szCs w:val="20"/>
        </w:rPr>
        <w:t>организации учебной деятельности и создания развивающей предметно-пространственной среды.</w:t>
      </w:r>
    </w:p>
    <w:p w:rsidR="00A524C1" w:rsidRPr="004D2E8A" w:rsidRDefault="00F06DC0">
      <w:pPr>
        <w:shd w:val="clear" w:color="auto" w:fill="FFFFFF"/>
        <w:spacing w:line="200" w:lineRule="atLeast"/>
        <w:jc w:val="both"/>
        <w:rPr>
          <w:rFonts w:ascii="Times New Roman" w:hAnsi="Times New Roman" w:cs="Times New Roman"/>
          <w:spacing w:val="-3"/>
          <w:szCs w:val="20"/>
        </w:rPr>
      </w:pPr>
      <w:r w:rsidRPr="004D2E8A">
        <w:rPr>
          <w:rFonts w:ascii="Times New Roman" w:hAnsi="Times New Roman" w:cs="Times New Roman"/>
          <w:szCs w:val="20"/>
        </w:rPr>
        <w:t xml:space="preserve">2.3.10. </w:t>
      </w:r>
      <w:r w:rsidRPr="004D2E8A">
        <w:rPr>
          <w:rFonts w:ascii="Times New Roman" w:hAnsi="Times New Roman" w:cs="Times New Roman"/>
          <w:spacing w:val="-3"/>
          <w:szCs w:val="20"/>
        </w:rPr>
        <w:t xml:space="preserve">Обеспечить Воспитанника необходимым сбалансированным </w:t>
      </w:r>
      <w:r w:rsidR="004D2E8A" w:rsidRPr="004D2E8A">
        <w:rPr>
          <w:rFonts w:ascii="Times New Roman" w:hAnsi="Times New Roman" w:cs="Times New Roman"/>
          <w:szCs w:val="20"/>
        </w:rPr>
        <w:t xml:space="preserve">4-х разовым горячим </w:t>
      </w:r>
      <w:r w:rsidRPr="004D2E8A">
        <w:rPr>
          <w:rFonts w:ascii="Times New Roman" w:hAnsi="Times New Roman" w:cs="Times New Roman"/>
          <w:spacing w:val="-3"/>
          <w:szCs w:val="20"/>
        </w:rPr>
        <w:t xml:space="preserve">питанием, </w:t>
      </w:r>
      <w:r w:rsidR="005B35C0">
        <w:rPr>
          <w:rFonts w:ascii="Times New Roman" w:hAnsi="Times New Roman" w:cs="Times New Roman"/>
          <w:spacing w:val="-3"/>
          <w:szCs w:val="20"/>
        </w:rPr>
        <w:t>необходимым для его нормального</w:t>
      </w:r>
      <w:r w:rsidRPr="004D2E8A">
        <w:rPr>
          <w:rFonts w:ascii="Times New Roman" w:hAnsi="Times New Roman" w:cs="Times New Roman"/>
          <w:spacing w:val="-3"/>
          <w:szCs w:val="20"/>
        </w:rPr>
        <w:t xml:space="preserve"> роста и развития, согласно </w:t>
      </w:r>
      <w:r w:rsidR="004D2E8A" w:rsidRPr="004D2E8A">
        <w:rPr>
          <w:rFonts w:ascii="Times New Roman" w:hAnsi="Times New Roman" w:cs="Times New Roman"/>
          <w:szCs w:val="20"/>
        </w:rPr>
        <w:t>СанПиН</w:t>
      </w:r>
      <w:r w:rsidR="004D2E8A" w:rsidRPr="004D2E8A">
        <w:rPr>
          <w:rFonts w:ascii="Times New Roman" w:hAnsi="Times New Roman" w:cs="Times New Roman"/>
          <w:spacing w:val="-3"/>
          <w:szCs w:val="20"/>
        </w:rPr>
        <w:t xml:space="preserve"> и </w:t>
      </w:r>
      <w:r w:rsidRPr="004D2E8A">
        <w:rPr>
          <w:rFonts w:ascii="Times New Roman" w:hAnsi="Times New Roman" w:cs="Times New Roman"/>
          <w:spacing w:val="-3"/>
          <w:szCs w:val="20"/>
        </w:rPr>
        <w:t>режиму дня каждой возрастной группы.</w:t>
      </w:r>
    </w:p>
    <w:p w:rsidR="00A524C1" w:rsidRPr="004D2E8A" w:rsidRDefault="00F06DC0">
      <w:pPr>
        <w:shd w:val="clear" w:color="auto" w:fill="FFFFFF"/>
        <w:spacing w:line="200" w:lineRule="atLeast"/>
        <w:jc w:val="both"/>
        <w:rPr>
          <w:rFonts w:ascii="Times New Roman" w:hAnsi="Times New Roman" w:cs="Times New Roman"/>
          <w:spacing w:val="3"/>
          <w:szCs w:val="20"/>
        </w:rPr>
      </w:pPr>
      <w:r w:rsidRPr="004D2E8A">
        <w:rPr>
          <w:rFonts w:ascii="Times New Roman" w:hAnsi="Times New Roman" w:cs="Times New Roman"/>
          <w:spacing w:val="3"/>
          <w:szCs w:val="20"/>
        </w:rPr>
        <w:t xml:space="preserve">Ежедневно информировать </w:t>
      </w:r>
      <w:r w:rsidR="00411816" w:rsidRPr="004D2E8A">
        <w:rPr>
          <w:rFonts w:ascii="Times New Roman" w:hAnsi="Times New Roman" w:cs="Times New Roman"/>
          <w:spacing w:val="3"/>
          <w:szCs w:val="20"/>
        </w:rPr>
        <w:t>Заказчика</w:t>
      </w:r>
      <w:r w:rsidRPr="004D2E8A">
        <w:rPr>
          <w:rFonts w:ascii="Times New Roman" w:hAnsi="Times New Roman" w:cs="Times New Roman"/>
          <w:spacing w:val="3"/>
          <w:szCs w:val="20"/>
        </w:rPr>
        <w:t xml:space="preserve"> об утвержденном меню с указанием наименования, выхода блюд и стоимости набора продуктов на одного ребенка (вывешивать на стенде в здании ДОУ, в раздевалке каждой группы).</w:t>
      </w:r>
    </w:p>
    <w:p w:rsidR="004D2E8A" w:rsidRPr="004D2E8A" w:rsidRDefault="004D2E8A" w:rsidP="004D2E8A">
      <w:pPr>
        <w:spacing w:before="85" w:line="200" w:lineRule="atLeast"/>
        <w:rPr>
          <w:rFonts w:ascii="Times New Roman" w:hAnsi="Times New Roman" w:cs="Times New Roman"/>
          <w:szCs w:val="20"/>
        </w:rPr>
      </w:pPr>
      <w:r w:rsidRPr="004D2E8A">
        <w:rPr>
          <w:rFonts w:ascii="Times New Roman" w:hAnsi="Times New Roman" w:cs="Times New Roman"/>
          <w:szCs w:val="20"/>
          <w:lang w:val="en-US"/>
        </w:rPr>
        <w:t>I</w:t>
      </w:r>
      <w:r w:rsidRPr="004D2E8A">
        <w:rPr>
          <w:rFonts w:ascii="Times New Roman" w:hAnsi="Times New Roman" w:cs="Times New Roman"/>
          <w:szCs w:val="20"/>
        </w:rPr>
        <w:t>-</w:t>
      </w:r>
      <w:proofErr w:type="spellStart"/>
      <w:r w:rsidRPr="004D2E8A">
        <w:rPr>
          <w:rFonts w:ascii="Times New Roman" w:hAnsi="Times New Roman" w:cs="Times New Roman"/>
          <w:szCs w:val="20"/>
        </w:rPr>
        <w:t>ый</w:t>
      </w:r>
      <w:proofErr w:type="spellEnd"/>
      <w:r w:rsidRPr="004D2E8A">
        <w:rPr>
          <w:rFonts w:ascii="Times New Roman" w:hAnsi="Times New Roman" w:cs="Times New Roman"/>
          <w:szCs w:val="20"/>
        </w:rPr>
        <w:t xml:space="preserve"> завтрак </w:t>
      </w:r>
      <w:r w:rsidRPr="004D2E8A">
        <w:rPr>
          <w:rFonts w:ascii="Times New Roman" w:hAnsi="Times New Roman" w:cs="Times New Roman"/>
          <w:szCs w:val="20"/>
          <w:lang w:val="en-US"/>
        </w:rPr>
        <w:t>c</w:t>
      </w:r>
      <w:r w:rsidRPr="004D2E8A">
        <w:rPr>
          <w:rFonts w:ascii="Times New Roman" w:hAnsi="Times New Roman" w:cs="Times New Roman"/>
          <w:szCs w:val="20"/>
        </w:rPr>
        <w:t xml:space="preserve"> 8-</w:t>
      </w:r>
      <w:r w:rsidR="007B3EAF">
        <w:rPr>
          <w:rFonts w:ascii="Times New Roman" w:hAnsi="Times New Roman" w:cs="Times New Roman"/>
          <w:szCs w:val="20"/>
        </w:rPr>
        <w:t>0</w:t>
      </w:r>
      <w:r w:rsidRPr="004D2E8A">
        <w:rPr>
          <w:rFonts w:ascii="Times New Roman" w:hAnsi="Times New Roman" w:cs="Times New Roman"/>
          <w:szCs w:val="20"/>
        </w:rPr>
        <w:t xml:space="preserve">0 по графику;                                                                                                                                               </w:t>
      </w:r>
    </w:p>
    <w:p w:rsidR="004D2E8A" w:rsidRPr="004D2E8A" w:rsidRDefault="004D2E8A" w:rsidP="004D2E8A">
      <w:pPr>
        <w:spacing w:before="85" w:line="200" w:lineRule="atLeast"/>
        <w:rPr>
          <w:rFonts w:ascii="Times New Roman" w:hAnsi="Times New Roman" w:cs="Times New Roman"/>
          <w:szCs w:val="20"/>
        </w:rPr>
      </w:pPr>
      <w:r w:rsidRPr="004D2E8A">
        <w:rPr>
          <w:rFonts w:ascii="Times New Roman" w:hAnsi="Times New Roman" w:cs="Times New Roman"/>
          <w:szCs w:val="20"/>
          <w:lang w:val="en-US"/>
        </w:rPr>
        <w:t>II</w:t>
      </w:r>
      <w:r w:rsidR="005B35C0">
        <w:rPr>
          <w:rFonts w:ascii="Times New Roman" w:hAnsi="Times New Roman" w:cs="Times New Roman"/>
          <w:szCs w:val="20"/>
        </w:rPr>
        <w:t xml:space="preserve">-ой завтрак с </w:t>
      </w:r>
      <w:r w:rsidRPr="004D2E8A">
        <w:rPr>
          <w:rFonts w:ascii="Times New Roman" w:hAnsi="Times New Roman" w:cs="Times New Roman"/>
          <w:szCs w:val="20"/>
        </w:rPr>
        <w:t xml:space="preserve">10-00 по графику;                                                                                                                                    </w:t>
      </w:r>
    </w:p>
    <w:p w:rsidR="004D2E8A" w:rsidRPr="004D2E8A" w:rsidRDefault="004D2E8A" w:rsidP="004D2E8A">
      <w:pPr>
        <w:spacing w:before="85" w:line="200" w:lineRule="atLeast"/>
        <w:rPr>
          <w:rFonts w:ascii="Times New Roman" w:hAnsi="Times New Roman" w:cs="Times New Roman"/>
          <w:szCs w:val="20"/>
        </w:rPr>
      </w:pPr>
      <w:r w:rsidRPr="004D2E8A">
        <w:rPr>
          <w:rFonts w:ascii="Times New Roman" w:hAnsi="Times New Roman" w:cs="Times New Roman"/>
          <w:szCs w:val="20"/>
        </w:rPr>
        <w:t xml:space="preserve">обед с 11-30 по графику;                                                                                                                                       </w:t>
      </w:r>
    </w:p>
    <w:p w:rsidR="004D2E8A" w:rsidRDefault="004D2E8A" w:rsidP="004D2E8A">
      <w:pPr>
        <w:spacing w:before="85" w:line="200" w:lineRule="atLeast"/>
        <w:rPr>
          <w:rFonts w:ascii="Times New Roman" w:hAnsi="Times New Roman" w:cs="Times New Roman"/>
          <w:szCs w:val="20"/>
        </w:rPr>
      </w:pPr>
      <w:r w:rsidRPr="004D2E8A">
        <w:rPr>
          <w:rFonts w:ascii="Times New Roman" w:hAnsi="Times New Roman" w:cs="Times New Roman"/>
          <w:szCs w:val="20"/>
        </w:rPr>
        <w:t>«уплотненный полдник» с включением блюд ужина с 16-00 по графику.</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2.3.11. Переводить Воспитанника в</w:t>
      </w:r>
      <w:r w:rsidR="008B307F">
        <w:rPr>
          <w:rFonts w:ascii="Times New Roman" w:hAnsi="Times New Roman" w:cs="Times New Roman"/>
          <w:szCs w:val="20"/>
        </w:rPr>
        <w:t xml:space="preserve"> следующую возрастную группу с </w:t>
      </w:r>
      <w:r>
        <w:rPr>
          <w:rFonts w:ascii="Times New Roman" w:hAnsi="Times New Roman" w:cs="Times New Roman"/>
          <w:szCs w:val="20"/>
        </w:rPr>
        <w:t>1 сентября ежегодно (в случае комплектования по одновозрастному принципу).</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2.3.12. Уведомить Заказчика в 3-х месячный срок</w:t>
      </w:r>
      <w:r w:rsidR="008B307F">
        <w:rPr>
          <w:rFonts w:ascii="Times New Roman" w:hAnsi="Times New Roman" w:cs="Times New Roman"/>
          <w:iCs/>
          <w:szCs w:val="20"/>
        </w:rPr>
        <w:t xml:space="preserve"> </w:t>
      </w:r>
      <w:r>
        <w:rPr>
          <w:rFonts w:ascii="Times New Roman" w:hAnsi="Times New Roman" w:cs="Times New Roman"/>
          <w:szCs w:val="20"/>
        </w:rPr>
        <w:t>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2.3.13. Обеспечить соблюдение требований Федерального закона от 27 июля 2006 г. </w:t>
      </w:r>
      <w:hyperlink r:id="rId10" w:history="1">
        <w:r>
          <w:rPr>
            <w:rStyle w:val="a4"/>
            <w:rFonts w:ascii="Times New Roman" w:hAnsi="Times New Roman"/>
          </w:rPr>
          <w:t>№ 152-ФЗ</w:t>
        </w:r>
      </w:hyperlink>
      <w:r>
        <w:rPr>
          <w:rFonts w:ascii="Times New Roman" w:hAnsi="Times New Roman" w:cs="Times New Roman"/>
          <w:szCs w:val="20"/>
        </w:rPr>
        <w:t xml:space="preserve"> "О персональных данных" в части сбора, хранения и обработки персональных данных Заказчика и Воспитанника.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2.3.14. Проводить оздоровительные и санитарно-гигиенические мероприятия: осмотр детей с 3-х до 7-ми лет педиатром из детской поликлиники, а также проводить профилактические прививки по согласованию с родителями. Витаминизация третьего блюда в осенне-зимний период. Профилактическое лечение детей с заболеванием лор-органов (весна, осень). Санитарно-гигиенические мероприятия, контроль за проведением режимных моментов в группах.</w:t>
      </w:r>
    </w:p>
    <w:p w:rsidR="004D2E8A" w:rsidRDefault="00F06DC0" w:rsidP="004D2E8A">
      <w:pPr>
        <w:spacing w:before="85" w:line="200" w:lineRule="atLeast"/>
        <w:contextualSpacing/>
        <w:jc w:val="both"/>
        <w:rPr>
          <w:rFonts w:ascii="Times New Roman" w:hAnsi="Times New Roman" w:cs="Times New Roman"/>
          <w:szCs w:val="20"/>
        </w:rPr>
      </w:pPr>
      <w:r>
        <w:rPr>
          <w:rFonts w:ascii="Times New Roman" w:hAnsi="Times New Roman" w:cs="Times New Roman"/>
          <w:szCs w:val="20"/>
        </w:rPr>
        <w:t xml:space="preserve">2.3.15. </w:t>
      </w:r>
      <w:r w:rsidR="004D2E8A">
        <w:rPr>
          <w:rFonts w:ascii="Times New Roman" w:hAnsi="Times New Roman" w:cs="Times New Roman"/>
          <w:szCs w:val="20"/>
        </w:rPr>
        <w:t>Сохранять за воспитанником место в ДОУ (при предъявлении соответствующих документов) на период: болезни воспитанника; пребывания в условиях карантина; прохождения санаторно-курортного лечения; отпуска родителей (законных представителей); исключительных случаев в соответствии с семейными обстоятельствами по заявлению родителей (законных представителей).</w:t>
      </w:r>
    </w:p>
    <w:p w:rsidR="00A524C1" w:rsidRDefault="004D2E8A">
      <w:pPr>
        <w:spacing w:before="85" w:line="200" w:lineRule="atLeast"/>
        <w:contextualSpacing/>
        <w:jc w:val="both"/>
        <w:rPr>
          <w:rFonts w:ascii="Times New Roman" w:hAnsi="Times New Roman" w:cs="Times New Roman"/>
          <w:szCs w:val="20"/>
        </w:rPr>
      </w:pPr>
      <w:r>
        <w:rPr>
          <w:rFonts w:ascii="Times New Roman" w:hAnsi="Times New Roman" w:cs="Times New Roman"/>
          <w:szCs w:val="20"/>
        </w:rPr>
        <w:t xml:space="preserve">2.3.16. </w:t>
      </w:r>
      <w:r w:rsidR="00F06DC0">
        <w:rPr>
          <w:rFonts w:ascii="Times New Roman" w:hAnsi="Times New Roman" w:cs="Times New Roman"/>
          <w:szCs w:val="20"/>
        </w:rPr>
        <w:t>Информировать Родителя о результа</w:t>
      </w:r>
      <w:r w:rsidR="005B35C0">
        <w:rPr>
          <w:rFonts w:ascii="Times New Roman" w:hAnsi="Times New Roman" w:cs="Times New Roman"/>
          <w:szCs w:val="20"/>
        </w:rPr>
        <w:t xml:space="preserve">тивности работы с детьми через </w:t>
      </w:r>
      <w:r w:rsidR="00F06DC0">
        <w:rPr>
          <w:rFonts w:ascii="Times New Roman" w:hAnsi="Times New Roman" w:cs="Times New Roman"/>
          <w:szCs w:val="20"/>
        </w:rPr>
        <w:t>официальный сайт ДОУ в сети «Интернет», родительские собрания, информационные стенды, консультации специалистов, и другое.</w:t>
      </w:r>
    </w:p>
    <w:p w:rsidR="00A524C1" w:rsidRDefault="004D2E8A">
      <w:pPr>
        <w:spacing w:before="85" w:line="200" w:lineRule="atLeast"/>
        <w:contextualSpacing/>
        <w:jc w:val="both"/>
        <w:rPr>
          <w:rFonts w:ascii="Times New Roman" w:hAnsi="Times New Roman" w:cs="Times New Roman"/>
          <w:szCs w:val="20"/>
        </w:rPr>
      </w:pPr>
      <w:r>
        <w:rPr>
          <w:rFonts w:ascii="Times New Roman" w:hAnsi="Times New Roman" w:cs="Times New Roman"/>
          <w:szCs w:val="20"/>
        </w:rPr>
        <w:t>2.3.17</w:t>
      </w:r>
      <w:r w:rsidR="00F06DC0">
        <w:rPr>
          <w:rFonts w:ascii="Times New Roman" w:hAnsi="Times New Roman" w:cs="Times New Roman"/>
          <w:szCs w:val="20"/>
        </w:rPr>
        <w:t>. Соблюдать условия настоящего договора.</w:t>
      </w:r>
    </w:p>
    <w:p w:rsidR="00A524C1" w:rsidRDefault="00A524C1">
      <w:pPr>
        <w:spacing w:before="85" w:line="200" w:lineRule="atLeast"/>
        <w:jc w:val="both"/>
        <w:rPr>
          <w:rFonts w:ascii="Times New Roman" w:hAnsi="Times New Roman" w:cs="Times New Roman"/>
          <w:szCs w:val="20"/>
        </w:rPr>
      </w:pP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b/>
          <w:szCs w:val="20"/>
        </w:rPr>
        <w:lastRenderedPageBreak/>
        <w:t>2.4.</w:t>
      </w:r>
      <w:r>
        <w:rPr>
          <w:rFonts w:ascii="Times New Roman" w:hAnsi="Times New Roman" w:cs="Times New Roman"/>
          <w:szCs w:val="20"/>
        </w:rPr>
        <w:t xml:space="preserve"> </w:t>
      </w:r>
      <w:r>
        <w:rPr>
          <w:rFonts w:ascii="Times New Roman" w:hAnsi="Times New Roman" w:cs="Times New Roman"/>
          <w:b/>
          <w:szCs w:val="20"/>
        </w:rPr>
        <w:t>Заказчик обязан</w:t>
      </w:r>
      <w:r>
        <w:rPr>
          <w:rFonts w:ascii="Times New Roman" w:hAnsi="Times New Roman" w:cs="Times New Roman"/>
          <w:szCs w:val="20"/>
        </w:rPr>
        <w:t>:</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воспитанникам детского сада, не посягать на их честь и достоинство.</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2.4.2. Своевременно вносить плату за предоставляемые Воспитаннику </w:t>
      </w:r>
      <w:r w:rsidR="00DD3044">
        <w:rPr>
          <w:rFonts w:ascii="Times New Roman" w:hAnsi="Times New Roman" w:cs="Times New Roman"/>
          <w:szCs w:val="20"/>
        </w:rPr>
        <w:t>платные</w:t>
      </w:r>
      <w:r>
        <w:rPr>
          <w:rFonts w:ascii="Times New Roman" w:hAnsi="Times New Roman" w:cs="Times New Roman"/>
          <w:szCs w:val="20"/>
        </w:rPr>
        <w:t xml:space="preserve"> образовательные услуги, а также плату за присмотр и уход за Воспитанником.</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2.4.3. При поступлении Воспитанника в </w:t>
      </w:r>
      <w:r w:rsidR="008F095B">
        <w:rPr>
          <w:rFonts w:ascii="Times New Roman" w:hAnsi="Times New Roman" w:cs="Times New Roman"/>
          <w:szCs w:val="20"/>
        </w:rPr>
        <w:t>ДОУ</w:t>
      </w:r>
      <w:r>
        <w:rPr>
          <w:rFonts w:ascii="Times New Roman" w:hAnsi="Times New Roman" w:cs="Times New Roman"/>
          <w:szCs w:val="20"/>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sidR="008F095B">
        <w:rPr>
          <w:rFonts w:ascii="Times New Roman" w:hAnsi="Times New Roman" w:cs="Times New Roman"/>
          <w:szCs w:val="20"/>
        </w:rPr>
        <w:t>ДОУ</w:t>
      </w:r>
      <w:r>
        <w:rPr>
          <w:rFonts w:ascii="Times New Roman" w:hAnsi="Times New Roman" w:cs="Times New Roman"/>
          <w:szCs w:val="20"/>
        </w:rPr>
        <w:t>.</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2.4.4. Незамедлительно сообщать Исполнителю об изменении контактного телефона и места жительства.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2.4.5. Обеспечить посещение Воспитанником </w:t>
      </w:r>
      <w:r w:rsidR="008952B4">
        <w:rPr>
          <w:rFonts w:ascii="Times New Roman" w:hAnsi="Times New Roman" w:cs="Times New Roman"/>
          <w:szCs w:val="20"/>
        </w:rPr>
        <w:t>ДОУ</w:t>
      </w:r>
      <w:r>
        <w:rPr>
          <w:rFonts w:ascii="Times New Roman" w:hAnsi="Times New Roman" w:cs="Times New Roman"/>
          <w:szCs w:val="20"/>
        </w:rPr>
        <w:t xml:space="preserve"> согласно правилам внутреннего распорядка Исполнителя.</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2.4.6. Информировать Исполнителя о предстоящем отсутствии Воспитанника в </w:t>
      </w:r>
      <w:r w:rsidR="008952B4">
        <w:rPr>
          <w:rFonts w:ascii="Times New Roman" w:hAnsi="Times New Roman" w:cs="Times New Roman"/>
          <w:szCs w:val="20"/>
        </w:rPr>
        <w:t>ДОУ</w:t>
      </w:r>
      <w:r>
        <w:rPr>
          <w:rFonts w:ascii="Times New Roman" w:hAnsi="Times New Roman" w:cs="Times New Roman"/>
          <w:szCs w:val="20"/>
        </w:rPr>
        <w:t xml:space="preserve"> или его болезни </w:t>
      </w:r>
      <w:r>
        <w:rPr>
          <w:rFonts w:ascii="Times New Roman" w:hAnsi="Times New Roman" w:cs="Times New Roman"/>
          <w:b/>
          <w:szCs w:val="20"/>
        </w:rPr>
        <w:t>в течение первого дня отсутствия</w:t>
      </w:r>
      <w:r>
        <w:rPr>
          <w:rFonts w:ascii="Times New Roman" w:hAnsi="Times New Roman" w:cs="Times New Roman"/>
          <w:szCs w:val="20"/>
        </w:rPr>
        <w:t>.</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F50CF0">
        <w:rPr>
          <w:rFonts w:ascii="Times New Roman" w:hAnsi="Times New Roman" w:cs="Times New Roman"/>
          <w:szCs w:val="20"/>
        </w:rPr>
        <w:t>ДОУ</w:t>
      </w:r>
      <w:r>
        <w:rPr>
          <w:rFonts w:ascii="Times New Roman" w:hAnsi="Times New Roman" w:cs="Times New Roman"/>
          <w:szCs w:val="20"/>
        </w:rPr>
        <w:t xml:space="preserve"> Воспитанником в период заболевания в целях недопущения распространения инфекции среди других детей.</w:t>
      </w:r>
    </w:p>
    <w:p w:rsidR="00A524C1" w:rsidRDefault="00F06DC0">
      <w:pPr>
        <w:pStyle w:val="14"/>
        <w:spacing w:line="200" w:lineRule="atLeast"/>
        <w:jc w:val="both"/>
        <w:rPr>
          <w:rFonts w:ascii="Times New Roman" w:hAnsi="Times New Roman"/>
          <w:szCs w:val="20"/>
        </w:rPr>
      </w:pPr>
      <w:r>
        <w:rPr>
          <w:rFonts w:ascii="Times New Roman" w:hAnsi="Times New Roman"/>
          <w:szCs w:val="20"/>
        </w:rPr>
        <w:t>2.4.7. Информировать ДОУ о выходе реб</w:t>
      </w:r>
      <w:r w:rsidR="00014BE3">
        <w:rPr>
          <w:rFonts w:ascii="Times New Roman" w:hAnsi="Times New Roman"/>
          <w:szCs w:val="20"/>
        </w:rPr>
        <w:t xml:space="preserve">енка после отпуска или болезни </w:t>
      </w:r>
      <w:r>
        <w:rPr>
          <w:rFonts w:ascii="Times New Roman" w:hAnsi="Times New Roman"/>
          <w:b/>
          <w:szCs w:val="20"/>
        </w:rPr>
        <w:t>до 11-00 часов в день, предшествующий выходу</w:t>
      </w:r>
      <w:r>
        <w:rPr>
          <w:rFonts w:ascii="Times New Roman" w:hAnsi="Times New Roman"/>
          <w:szCs w:val="20"/>
        </w:rPr>
        <w:t xml:space="preserve">, в целях своевременной </w:t>
      </w:r>
      <w:r w:rsidR="00014BE3">
        <w:rPr>
          <w:rFonts w:ascii="Times New Roman" w:hAnsi="Times New Roman"/>
          <w:szCs w:val="20"/>
        </w:rPr>
        <w:t xml:space="preserve">постановки на </w:t>
      </w:r>
      <w:r>
        <w:rPr>
          <w:rFonts w:ascii="Times New Roman" w:hAnsi="Times New Roman"/>
          <w:szCs w:val="20"/>
        </w:rPr>
        <w:t>питание.</w:t>
      </w:r>
    </w:p>
    <w:p w:rsidR="00A524C1" w:rsidRDefault="00F06DC0">
      <w:pPr>
        <w:spacing w:line="200" w:lineRule="atLeast"/>
        <w:jc w:val="both"/>
        <w:rPr>
          <w:rFonts w:ascii="Times New Roman" w:hAnsi="Times New Roman" w:cs="Times New Roman"/>
          <w:szCs w:val="20"/>
        </w:rPr>
      </w:pPr>
      <w:r>
        <w:rPr>
          <w:rFonts w:ascii="Times New Roman" w:hAnsi="Times New Roman" w:cs="Times New Roman"/>
          <w:szCs w:val="20"/>
        </w:rPr>
        <w:t>2.4.8.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524C1" w:rsidRDefault="00F06DC0">
      <w:pPr>
        <w:spacing w:line="200" w:lineRule="atLeast"/>
        <w:jc w:val="both"/>
        <w:rPr>
          <w:rFonts w:ascii="Times New Roman" w:hAnsi="Times New Roman" w:cs="Times New Roman"/>
          <w:szCs w:val="20"/>
        </w:rPr>
      </w:pPr>
      <w:r>
        <w:rPr>
          <w:rFonts w:ascii="Times New Roman" w:hAnsi="Times New Roman" w:cs="Times New Roman"/>
          <w:szCs w:val="20"/>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524C1" w:rsidRDefault="00F06DC0">
      <w:pPr>
        <w:pStyle w:val="14"/>
        <w:spacing w:line="200" w:lineRule="atLeast"/>
        <w:jc w:val="both"/>
        <w:rPr>
          <w:rFonts w:ascii="Times New Roman" w:hAnsi="Times New Roman"/>
          <w:szCs w:val="20"/>
        </w:rPr>
      </w:pPr>
      <w:r>
        <w:rPr>
          <w:rFonts w:ascii="Times New Roman" w:hAnsi="Times New Roman"/>
          <w:szCs w:val="20"/>
        </w:rPr>
        <w:t>2.4.10. Лично передавать и забирать ребенка у воспитателя, не передоверяя ребенка лицам, не достигшим 18-летнего возраста, лицам в состоянии опьянения.</w:t>
      </w:r>
    </w:p>
    <w:p w:rsidR="00A524C1" w:rsidRDefault="00F06DC0">
      <w:pPr>
        <w:pStyle w:val="14"/>
        <w:spacing w:line="200" w:lineRule="atLeast"/>
        <w:jc w:val="both"/>
        <w:rPr>
          <w:rFonts w:ascii="Times New Roman" w:hAnsi="Times New Roman"/>
          <w:szCs w:val="20"/>
        </w:rPr>
      </w:pPr>
      <w:r>
        <w:rPr>
          <w:rFonts w:ascii="Times New Roman" w:hAnsi="Times New Roman"/>
          <w:szCs w:val="20"/>
        </w:rPr>
        <w:t>2.4.11. Приводить ребенка в ДОУ в опрятной одежде, не позднее 8-00.</w:t>
      </w:r>
    </w:p>
    <w:p w:rsidR="00A524C1" w:rsidRDefault="00014BE3">
      <w:pPr>
        <w:pStyle w:val="14"/>
        <w:spacing w:line="200" w:lineRule="atLeast"/>
        <w:jc w:val="both"/>
        <w:rPr>
          <w:rFonts w:ascii="Times New Roman" w:hAnsi="Times New Roman"/>
          <w:szCs w:val="20"/>
        </w:rPr>
      </w:pPr>
      <w:r>
        <w:rPr>
          <w:rFonts w:ascii="Times New Roman" w:hAnsi="Times New Roman"/>
          <w:szCs w:val="20"/>
        </w:rPr>
        <w:t xml:space="preserve">2.4.12.  Обеспечить </w:t>
      </w:r>
      <w:r w:rsidR="00F06DC0">
        <w:rPr>
          <w:rFonts w:ascii="Times New Roman" w:hAnsi="Times New Roman"/>
          <w:szCs w:val="20"/>
        </w:rPr>
        <w:t>ребенка специальной одеждой и обувью:</w:t>
      </w:r>
    </w:p>
    <w:p w:rsidR="00A524C1" w:rsidRDefault="00F06DC0">
      <w:pPr>
        <w:pStyle w:val="14"/>
        <w:spacing w:line="200" w:lineRule="atLeast"/>
        <w:jc w:val="both"/>
        <w:rPr>
          <w:rFonts w:ascii="Times New Roman" w:hAnsi="Times New Roman"/>
          <w:szCs w:val="20"/>
        </w:rPr>
      </w:pPr>
      <w:r>
        <w:rPr>
          <w:rFonts w:ascii="Times New Roman" w:hAnsi="Times New Roman"/>
          <w:szCs w:val="20"/>
        </w:rPr>
        <w:t>для музыкальных занятий - чешками или вязаной обувью;</w:t>
      </w:r>
    </w:p>
    <w:p w:rsidR="00A524C1" w:rsidRDefault="00F06DC0">
      <w:pPr>
        <w:pStyle w:val="14"/>
        <w:spacing w:line="200" w:lineRule="atLeast"/>
        <w:jc w:val="both"/>
        <w:rPr>
          <w:rFonts w:ascii="Times New Roman" w:hAnsi="Times New Roman"/>
          <w:szCs w:val="20"/>
        </w:rPr>
      </w:pPr>
      <w:r>
        <w:rPr>
          <w:rFonts w:ascii="Times New Roman" w:hAnsi="Times New Roman"/>
          <w:szCs w:val="20"/>
        </w:rPr>
        <w:t>для физкультурных занятий -</w:t>
      </w:r>
      <w:r w:rsidR="00014BE3">
        <w:rPr>
          <w:rFonts w:ascii="Times New Roman" w:hAnsi="Times New Roman"/>
          <w:szCs w:val="20"/>
        </w:rPr>
        <w:t xml:space="preserve"> спортивной формой для зала, а </w:t>
      </w:r>
      <w:r>
        <w:rPr>
          <w:rFonts w:ascii="Times New Roman" w:hAnsi="Times New Roman"/>
          <w:szCs w:val="20"/>
        </w:rPr>
        <w:t>также облегченной одеждой и обувью для улицы.</w:t>
      </w:r>
    </w:p>
    <w:p w:rsidR="00A524C1" w:rsidRDefault="00F06DC0">
      <w:pPr>
        <w:pStyle w:val="14"/>
        <w:spacing w:line="200" w:lineRule="atLeast"/>
        <w:jc w:val="both"/>
        <w:rPr>
          <w:rFonts w:ascii="Times New Roman" w:hAnsi="Times New Roman"/>
          <w:szCs w:val="20"/>
        </w:rPr>
      </w:pPr>
      <w:r>
        <w:rPr>
          <w:rFonts w:ascii="Times New Roman" w:hAnsi="Times New Roman"/>
          <w:szCs w:val="20"/>
        </w:rPr>
        <w:t>2.4.13. Предоставить ребенку для обеспечения комфортного пребывания в ДОУ в течение дня: сменную одежду для прогулки с учетом погоды и времени года, сменное белье, расческу, носовые платки.</w:t>
      </w:r>
    </w:p>
    <w:p w:rsidR="00A524C1" w:rsidRDefault="00F06DC0">
      <w:pPr>
        <w:pStyle w:val="14"/>
        <w:spacing w:line="200" w:lineRule="atLeast"/>
        <w:jc w:val="both"/>
        <w:rPr>
          <w:rFonts w:ascii="Times New Roman" w:hAnsi="Times New Roman"/>
          <w:szCs w:val="20"/>
        </w:rPr>
      </w:pPr>
      <w:r>
        <w:rPr>
          <w:rFonts w:ascii="Times New Roman" w:hAnsi="Times New Roman"/>
          <w:szCs w:val="20"/>
        </w:rPr>
        <w:t>2.4.14. Взаимодействовать с ДОУ по всем направлениям воспитания и образования ребенка. Добросовестно и своевременно выполнять рекомендации всех специалистов, работающих с ребенком.</w:t>
      </w:r>
    </w:p>
    <w:p w:rsidR="00A524C1" w:rsidRDefault="00F06DC0">
      <w:pPr>
        <w:pStyle w:val="14"/>
        <w:spacing w:line="200" w:lineRule="atLeast"/>
        <w:jc w:val="both"/>
        <w:rPr>
          <w:rFonts w:ascii="Times New Roman" w:hAnsi="Times New Roman"/>
          <w:szCs w:val="20"/>
        </w:rPr>
      </w:pPr>
      <w:r>
        <w:rPr>
          <w:rFonts w:ascii="Times New Roman" w:hAnsi="Times New Roman"/>
          <w:szCs w:val="20"/>
        </w:rPr>
        <w:t>2.4.15. Не допускать физического и психического насилия, небрежного, грубого обращения, оскорбительных заявлений относительно своего ребенка, других детей, их родителей, а также сотрудников ДОУ.</w:t>
      </w:r>
    </w:p>
    <w:p w:rsidR="00A524C1" w:rsidRDefault="00F06DC0">
      <w:pPr>
        <w:tabs>
          <w:tab w:val="left" w:pos="502"/>
        </w:tabs>
        <w:spacing w:line="200" w:lineRule="atLeast"/>
        <w:jc w:val="both"/>
        <w:rPr>
          <w:rFonts w:ascii="Times New Roman" w:hAnsi="Times New Roman" w:cs="Times New Roman"/>
          <w:szCs w:val="20"/>
        </w:rPr>
      </w:pPr>
      <w:r>
        <w:rPr>
          <w:rFonts w:ascii="Times New Roman" w:hAnsi="Times New Roman" w:cs="Times New Roman"/>
          <w:szCs w:val="20"/>
        </w:rPr>
        <w:t>2.4.16. Посещать родительские собрания, по приглашению встречаться с педагогами и руководителем ДОУ.</w:t>
      </w:r>
    </w:p>
    <w:p w:rsidR="00A524C1" w:rsidRDefault="00F06DC0">
      <w:pPr>
        <w:tabs>
          <w:tab w:val="left" w:pos="502"/>
        </w:tabs>
        <w:spacing w:line="200" w:lineRule="atLeast"/>
        <w:jc w:val="both"/>
        <w:rPr>
          <w:rFonts w:ascii="Times New Roman" w:hAnsi="Times New Roman" w:cs="Times New Roman"/>
          <w:szCs w:val="20"/>
        </w:rPr>
      </w:pPr>
      <w:r>
        <w:rPr>
          <w:rFonts w:ascii="Times New Roman" w:hAnsi="Times New Roman" w:cs="Times New Roman"/>
          <w:szCs w:val="20"/>
        </w:rPr>
        <w:t>2.4.17. Своевременно забирать ребенка из ДОУ, согласно времени функционирования ДОУ.</w:t>
      </w:r>
    </w:p>
    <w:p w:rsidR="00A524C1" w:rsidRDefault="00F06DC0">
      <w:pPr>
        <w:tabs>
          <w:tab w:val="left" w:pos="502"/>
        </w:tabs>
        <w:spacing w:line="200" w:lineRule="atLeast"/>
        <w:jc w:val="both"/>
        <w:rPr>
          <w:rFonts w:ascii="Times New Roman" w:hAnsi="Times New Roman" w:cs="Times New Roman"/>
          <w:szCs w:val="20"/>
        </w:rPr>
      </w:pPr>
      <w:r>
        <w:rPr>
          <w:rFonts w:ascii="Times New Roman" w:hAnsi="Times New Roman" w:cs="Times New Roman"/>
          <w:szCs w:val="20"/>
        </w:rPr>
        <w:t xml:space="preserve">2.4.18. Представлять и своевременно обновлять документы, подтверждающие право </w:t>
      </w:r>
      <w:r w:rsidR="00442EB4">
        <w:rPr>
          <w:rFonts w:ascii="Times New Roman" w:hAnsi="Times New Roman" w:cs="Times New Roman"/>
          <w:szCs w:val="20"/>
        </w:rPr>
        <w:t>Заказчика</w:t>
      </w:r>
      <w:r>
        <w:rPr>
          <w:rFonts w:ascii="Times New Roman" w:hAnsi="Times New Roman" w:cs="Times New Roman"/>
          <w:szCs w:val="20"/>
        </w:rPr>
        <w:t xml:space="preserve"> на социальную поддержку по оплате за содержание (присмотр и уход за ребенком) ребенка в ДОУ.</w:t>
      </w:r>
    </w:p>
    <w:p w:rsidR="001450B3" w:rsidRDefault="001450B3">
      <w:pPr>
        <w:tabs>
          <w:tab w:val="left" w:pos="502"/>
        </w:tabs>
        <w:spacing w:line="200" w:lineRule="atLeast"/>
        <w:jc w:val="both"/>
        <w:rPr>
          <w:rFonts w:ascii="Times New Roman" w:hAnsi="Times New Roman" w:cs="Times New Roman"/>
          <w:szCs w:val="20"/>
        </w:rPr>
      </w:pPr>
    </w:p>
    <w:p w:rsidR="00A524C1" w:rsidRDefault="00F06DC0">
      <w:pPr>
        <w:numPr>
          <w:ilvl w:val="0"/>
          <w:numId w:val="4"/>
        </w:numPr>
        <w:spacing w:before="170" w:line="200" w:lineRule="atLeast"/>
        <w:jc w:val="center"/>
        <w:rPr>
          <w:rFonts w:ascii="Times New Roman" w:hAnsi="Times New Roman" w:cs="Times New Roman"/>
          <w:b/>
          <w:bCs/>
          <w:szCs w:val="20"/>
        </w:rPr>
      </w:pPr>
      <w:r>
        <w:rPr>
          <w:rFonts w:ascii="Times New Roman" w:hAnsi="Times New Roman" w:cs="Times New Roman"/>
          <w:b/>
          <w:bCs/>
          <w:szCs w:val="20"/>
        </w:rPr>
        <w:t>Размер, сроки и порядок оплаты за присмотр и уход за Воспитанником</w:t>
      </w:r>
    </w:p>
    <w:p w:rsidR="00AE145B" w:rsidRDefault="00AE145B">
      <w:pPr>
        <w:pStyle w:val="14"/>
        <w:spacing w:line="200" w:lineRule="atLeast"/>
        <w:jc w:val="both"/>
        <w:rPr>
          <w:rFonts w:ascii="Times New Roman" w:hAnsi="Times New Roman"/>
          <w:szCs w:val="20"/>
        </w:rPr>
      </w:pPr>
    </w:p>
    <w:p w:rsidR="00E7317D" w:rsidRPr="00860931" w:rsidRDefault="00E7317D" w:rsidP="00E7317D">
      <w:pPr>
        <w:pStyle w:val="14"/>
        <w:spacing w:line="240" w:lineRule="auto"/>
        <w:contextualSpacing/>
        <w:jc w:val="both"/>
        <w:rPr>
          <w:rFonts w:ascii="Times New Roman" w:hAnsi="Times New Roman"/>
          <w:szCs w:val="20"/>
        </w:rPr>
      </w:pPr>
      <w:bookmarkStart w:id="0" w:name="_Hlk535757716"/>
      <w:bookmarkStart w:id="1" w:name="_Hlk511207941"/>
      <w:r w:rsidRPr="00860931">
        <w:rPr>
          <w:rFonts w:ascii="Times New Roman" w:hAnsi="Times New Roman"/>
          <w:szCs w:val="20"/>
        </w:rPr>
        <w:t>3. Размер платы за присмотр и уход за ребенком в ДОУ.</w:t>
      </w:r>
    </w:p>
    <w:p w:rsidR="00E7317D" w:rsidRPr="00860931" w:rsidRDefault="00E7317D" w:rsidP="00E7317D">
      <w:pPr>
        <w:pStyle w:val="ab"/>
        <w:contextualSpacing/>
        <w:jc w:val="both"/>
        <w:rPr>
          <w:rFonts w:ascii="Times New Roman" w:hAnsi="Times New Roman"/>
          <w:sz w:val="20"/>
          <w:szCs w:val="20"/>
        </w:rPr>
      </w:pPr>
      <w:r w:rsidRPr="00860931">
        <w:rPr>
          <w:rFonts w:ascii="Times New Roman" w:hAnsi="Times New Roman"/>
          <w:sz w:val="20"/>
          <w:szCs w:val="20"/>
        </w:rPr>
        <w:t xml:space="preserve">3.1. Плата, взимаемая с Родителя (законного представителя) ребенка за присмотр и уход за ребенком в ДОУ в соответствии с Администрации городского округа Самара от 28.12.2018 г. № 1085 «Об установлении платы, взимаемой с родителей (законных представителей) за присмотр и уход за ребенком в муниципальных образовательных учреждениях городского округа Самара, реализующих образовательную программу дошкольного образования» составляет </w:t>
      </w:r>
      <w:r w:rsidRPr="00860931">
        <w:rPr>
          <w:rFonts w:ascii="Times New Roman" w:hAnsi="Times New Roman"/>
          <w:b/>
          <w:sz w:val="20"/>
          <w:szCs w:val="20"/>
        </w:rPr>
        <w:t xml:space="preserve">150 рублей в день </w:t>
      </w:r>
      <w:r w:rsidRPr="00860931">
        <w:rPr>
          <w:rFonts w:ascii="Times New Roman" w:hAnsi="Times New Roman"/>
          <w:sz w:val="20"/>
          <w:szCs w:val="20"/>
        </w:rPr>
        <w:t>и включает в себя:</w:t>
      </w:r>
    </w:p>
    <w:p w:rsidR="00E7317D" w:rsidRPr="00860931" w:rsidRDefault="00E7317D" w:rsidP="00E7317D">
      <w:pPr>
        <w:pStyle w:val="ab"/>
        <w:numPr>
          <w:ilvl w:val="0"/>
          <w:numId w:val="12"/>
        </w:numPr>
        <w:tabs>
          <w:tab w:val="left" w:pos="284"/>
        </w:tabs>
        <w:ind w:left="0" w:firstLine="0"/>
        <w:contextualSpacing/>
        <w:jc w:val="both"/>
        <w:rPr>
          <w:rFonts w:ascii="Times New Roman" w:hAnsi="Times New Roman"/>
          <w:sz w:val="20"/>
          <w:szCs w:val="20"/>
        </w:rPr>
      </w:pPr>
      <w:r w:rsidRPr="00860931">
        <w:rPr>
          <w:rFonts w:ascii="Times New Roman" w:hAnsi="Times New Roman"/>
          <w:sz w:val="20"/>
          <w:szCs w:val="20"/>
        </w:rPr>
        <w:t xml:space="preserve">Затраты на питание - </w:t>
      </w:r>
      <w:r w:rsidRPr="00860931">
        <w:rPr>
          <w:rFonts w:ascii="Times New Roman" w:hAnsi="Times New Roman"/>
          <w:b/>
          <w:sz w:val="20"/>
          <w:szCs w:val="20"/>
        </w:rPr>
        <w:t>134 рубля в день</w:t>
      </w:r>
      <w:r w:rsidRPr="00860931">
        <w:rPr>
          <w:rFonts w:ascii="Times New Roman" w:hAnsi="Times New Roman"/>
          <w:sz w:val="20"/>
          <w:szCs w:val="20"/>
        </w:rPr>
        <w:t xml:space="preserve"> (исходя из фактического количества дней посещения ребенком ДОУ); </w:t>
      </w:r>
    </w:p>
    <w:p w:rsidR="00E7317D" w:rsidRPr="00860931" w:rsidRDefault="00E7317D" w:rsidP="00E7317D">
      <w:pPr>
        <w:pStyle w:val="ab"/>
        <w:numPr>
          <w:ilvl w:val="0"/>
          <w:numId w:val="12"/>
        </w:numPr>
        <w:tabs>
          <w:tab w:val="left" w:pos="284"/>
          <w:tab w:val="left" w:pos="567"/>
        </w:tabs>
        <w:ind w:left="0" w:firstLine="0"/>
        <w:contextualSpacing/>
        <w:jc w:val="both"/>
        <w:rPr>
          <w:rFonts w:ascii="Times New Roman" w:hAnsi="Times New Roman"/>
          <w:sz w:val="20"/>
          <w:szCs w:val="20"/>
        </w:rPr>
      </w:pPr>
      <w:r w:rsidRPr="00860931">
        <w:rPr>
          <w:rFonts w:ascii="Times New Roman" w:hAnsi="Times New Roman"/>
          <w:sz w:val="20"/>
          <w:szCs w:val="20"/>
        </w:rPr>
        <w:t xml:space="preserve">Иные затраты - </w:t>
      </w:r>
      <w:r w:rsidRPr="00860931">
        <w:rPr>
          <w:rFonts w:ascii="Times New Roman" w:hAnsi="Times New Roman"/>
          <w:b/>
          <w:sz w:val="20"/>
          <w:szCs w:val="20"/>
        </w:rPr>
        <w:t>16 рублей в день</w:t>
      </w:r>
      <w:r w:rsidRPr="00860931">
        <w:rPr>
          <w:rFonts w:ascii="Times New Roman" w:hAnsi="Times New Roman"/>
          <w:sz w:val="20"/>
          <w:szCs w:val="20"/>
        </w:rPr>
        <w:t xml:space="preserve"> (исходя из количества рабочих дней согласно производственному календарю независимо от количества дней пребывания ребёнка в ДОУ).  </w:t>
      </w:r>
    </w:p>
    <w:p w:rsidR="00E7317D" w:rsidRPr="00860931" w:rsidRDefault="00E7317D" w:rsidP="00E7317D">
      <w:pPr>
        <w:pStyle w:val="ab"/>
        <w:contextualSpacing/>
        <w:jc w:val="both"/>
        <w:rPr>
          <w:rFonts w:ascii="Times New Roman" w:hAnsi="Times New Roman"/>
          <w:sz w:val="20"/>
          <w:szCs w:val="20"/>
        </w:rPr>
      </w:pPr>
      <w:r w:rsidRPr="00860931">
        <w:rPr>
          <w:rFonts w:ascii="Times New Roman" w:hAnsi="Times New Roman"/>
          <w:sz w:val="20"/>
          <w:szCs w:val="20"/>
        </w:rPr>
        <w:t xml:space="preserve">3.2. Плата, взимаемая с Родителя (законного представителя), </w:t>
      </w:r>
      <w:r w:rsidRPr="00860931">
        <w:rPr>
          <w:rFonts w:ascii="Times New Roman" w:hAnsi="Times New Roman"/>
          <w:b/>
          <w:sz w:val="20"/>
          <w:szCs w:val="20"/>
        </w:rPr>
        <w:t>составляет 50%</w:t>
      </w:r>
      <w:r w:rsidRPr="00860931">
        <w:rPr>
          <w:rFonts w:ascii="Times New Roman" w:hAnsi="Times New Roman"/>
          <w:sz w:val="20"/>
          <w:szCs w:val="20"/>
        </w:rPr>
        <w:t xml:space="preserve"> от платы, указанной в п. 3.1. настоящего Договора для семей, имеющих трех и более несовершеннолетних детей, где один из родителей (законных представителей) получает ежемесячное пособие на ребенка в соответствии с Законом Самарской области от 16.07.2004 № 122-ГД «О государственной поддержке граждан, имеющих детей» (далее ежемесячное пособие). </w:t>
      </w:r>
    </w:p>
    <w:p w:rsidR="00E7317D" w:rsidRPr="00860931" w:rsidRDefault="00E7317D" w:rsidP="00E7317D">
      <w:pPr>
        <w:pStyle w:val="a5"/>
        <w:ind w:firstLine="284"/>
        <w:contextualSpacing/>
        <w:jc w:val="both"/>
        <w:rPr>
          <w:rFonts w:ascii="Times New Roman" w:hAnsi="Times New Roman" w:cs="Times New Roman"/>
          <w:szCs w:val="20"/>
        </w:rPr>
      </w:pPr>
      <w:r w:rsidRPr="00860931">
        <w:rPr>
          <w:rFonts w:ascii="Times New Roman" w:hAnsi="Times New Roman" w:cs="Times New Roman"/>
          <w:szCs w:val="20"/>
        </w:rPr>
        <w:t xml:space="preserve">Плата, указанная в абзаце первом настоящего пункта, устанавливается с месяца, следующего за месяцем подачи заявления родителями (законными представителями) в образовательное учреждение при условии предоставления ими в образовательное учреждение документа, подтверждающего получение одним из родителей (законных представителей) ежемесячного пособия, на период выплаты ежемесячного пособия. </w:t>
      </w:r>
    </w:p>
    <w:p w:rsidR="00E7317D" w:rsidRDefault="00E7317D" w:rsidP="00E7317D">
      <w:pPr>
        <w:pStyle w:val="a5"/>
        <w:widowControl/>
        <w:tabs>
          <w:tab w:val="left" w:pos="993"/>
        </w:tabs>
        <w:spacing w:after="0"/>
        <w:contextualSpacing/>
        <w:jc w:val="both"/>
        <w:rPr>
          <w:rFonts w:ascii="Times New Roman" w:hAnsi="Times New Roman" w:cs="Times New Roman"/>
          <w:b/>
          <w:szCs w:val="20"/>
        </w:rPr>
      </w:pPr>
      <w:r w:rsidRPr="00860931">
        <w:rPr>
          <w:rFonts w:ascii="Times New Roman" w:hAnsi="Times New Roman"/>
          <w:szCs w:val="20"/>
        </w:rPr>
        <w:t>3.3. Плата, указанная в п. 3.1. настоящего Договора,</w:t>
      </w:r>
      <w:r w:rsidRPr="00860931">
        <w:rPr>
          <w:rFonts w:ascii="Times New Roman" w:hAnsi="Times New Roman"/>
          <w:b/>
          <w:szCs w:val="20"/>
        </w:rPr>
        <w:t xml:space="preserve"> </w:t>
      </w:r>
      <w:r w:rsidRPr="00860931">
        <w:rPr>
          <w:rFonts w:ascii="Times New Roman" w:hAnsi="Times New Roman" w:cs="Times New Roman"/>
          <w:szCs w:val="20"/>
        </w:rPr>
        <w:t xml:space="preserve">за детьми-инвалидами, детьми-сиротами и детьми, оставшимися без попечительства родителей, а также за детьми с туберкулезной интоксикацией, осваивающими образовательные программы дошкольного образования в образовательных учреждениях, </w:t>
      </w:r>
      <w:r w:rsidRPr="00860931">
        <w:rPr>
          <w:rFonts w:ascii="Times New Roman" w:hAnsi="Times New Roman" w:cs="Times New Roman"/>
          <w:b/>
          <w:szCs w:val="20"/>
        </w:rPr>
        <w:t>не взимается.</w:t>
      </w:r>
    </w:p>
    <w:p w:rsidR="00FC0AFE" w:rsidRPr="00860931" w:rsidRDefault="00FC0AFE" w:rsidP="00E7317D">
      <w:pPr>
        <w:pStyle w:val="a5"/>
        <w:widowControl/>
        <w:tabs>
          <w:tab w:val="left" w:pos="993"/>
        </w:tabs>
        <w:spacing w:after="0"/>
        <w:contextualSpacing/>
        <w:jc w:val="both"/>
        <w:rPr>
          <w:rFonts w:ascii="Times New Roman" w:hAnsi="Times New Roman" w:cs="Times New Roman"/>
          <w:szCs w:val="20"/>
        </w:rPr>
      </w:pPr>
    </w:p>
    <w:p w:rsidR="00E7317D" w:rsidRPr="00860931" w:rsidRDefault="00E7317D" w:rsidP="00E7317D">
      <w:pPr>
        <w:pStyle w:val="ab"/>
        <w:contextualSpacing/>
        <w:jc w:val="both"/>
        <w:rPr>
          <w:rFonts w:ascii="Times New Roman" w:hAnsi="Times New Roman"/>
          <w:sz w:val="20"/>
          <w:szCs w:val="20"/>
        </w:rPr>
      </w:pPr>
      <w:r w:rsidRPr="00860931">
        <w:rPr>
          <w:rFonts w:ascii="Times New Roman" w:hAnsi="Times New Roman"/>
          <w:sz w:val="20"/>
          <w:szCs w:val="20"/>
        </w:rPr>
        <w:t xml:space="preserve">3.4. От платы за присмотр и уход за ребенком в ДОУ </w:t>
      </w:r>
      <w:r w:rsidRPr="00860931">
        <w:rPr>
          <w:rFonts w:ascii="Times New Roman" w:hAnsi="Times New Roman"/>
          <w:b/>
          <w:sz w:val="20"/>
          <w:szCs w:val="20"/>
        </w:rPr>
        <w:t>освобождены</w:t>
      </w:r>
      <w:r w:rsidRPr="00860931">
        <w:rPr>
          <w:rFonts w:ascii="Times New Roman" w:hAnsi="Times New Roman"/>
          <w:sz w:val="20"/>
          <w:szCs w:val="20"/>
        </w:rPr>
        <w:t xml:space="preserve"> следующие категории граждан:</w:t>
      </w:r>
    </w:p>
    <w:p w:rsidR="00E7317D" w:rsidRPr="00860931" w:rsidRDefault="00E7317D" w:rsidP="00E7317D">
      <w:pPr>
        <w:pStyle w:val="ab"/>
        <w:numPr>
          <w:ilvl w:val="0"/>
          <w:numId w:val="19"/>
        </w:numPr>
        <w:tabs>
          <w:tab w:val="left" w:pos="284"/>
        </w:tabs>
        <w:ind w:left="0" w:firstLine="0"/>
        <w:contextualSpacing/>
        <w:jc w:val="both"/>
        <w:rPr>
          <w:rFonts w:ascii="Times New Roman" w:hAnsi="Times New Roman"/>
          <w:sz w:val="20"/>
          <w:szCs w:val="20"/>
        </w:rPr>
      </w:pPr>
      <w:r w:rsidRPr="00860931">
        <w:rPr>
          <w:rFonts w:ascii="Times New Roman" w:hAnsi="Times New Roman"/>
          <w:sz w:val="20"/>
          <w:szCs w:val="20"/>
        </w:rPr>
        <w:t>инвалиды 1 и 2 группы (оба родителя);</w:t>
      </w:r>
    </w:p>
    <w:p w:rsidR="00E7317D" w:rsidRPr="00860931" w:rsidRDefault="00E7317D" w:rsidP="00E7317D">
      <w:pPr>
        <w:pStyle w:val="a5"/>
        <w:numPr>
          <w:ilvl w:val="0"/>
          <w:numId w:val="19"/>
        </w:numPr>
        <w:tabs>
          <w:tab w:val="left" w:pos="284"/>
          <w:tab w:val="left" w:pos="567"/>
        </w:tabs>
        <w:ind w:left="0" w:firstLine="0"/>
        <w:contextualSpacing/>
        <w:jc w:val="both"/>
        <w:rPr>
          <w:rFonts w:ascii="Times New Roman" w:hAnsi="Times New Roman" w:cs="Times New Roman"/>
          <w:szCs w:val="20"/>
        </w:rPr>
      </w:pPr>
      <w:r w:rsidRPr="00860931">
        <w:rPr>
          <w:rFonts w:ascii="Times New Roman" w:hAnsi="Times New Roman"/>
          <w:szCs w:val="20"/>
        </w:rPr>
        <w:t xml:space="preserve">занимающие должности (профессии), не отнесенные к должностям педагогических работников в муниципальных дошкольных образовательных учреждениях и дошкольных группах образовательных учреждений, </w:t>
      </w:r>
      <w:r w:rsidRPr="00860931">
        <w:rPr>
          <w:rFonts w:ascii="Times New Roman" w:hAnsi="Times New Roman" w:cs="Times New Roman"/>
          <w:szCs w:val="20"/>
        </w:rPr>
        <w:t xml:space="preserve">реализующих образовательную программу дошкольного образования, за исключением должностей: руководитель, заместитель руководителя, главный бухгалтер. </w:t>
      </w:r>
    </w:p>
    <w:p w:rsidR="00E7317D" w:rsidRPr="00860931" w:rsidRDefault="00E7317D" w:rsidP="00E7317D">
      <w:pPr>
        <w:pStyle w:val="ab"/>
        <w:contextualSpacing/>
        <w:jc w:val="both"/>
        <w:rPr>
          <w:rFonts w:ascii="Times New Roman" w:hAnsi="Times New Roman"/>
          <w:sz w:val="20"/>
          <w:szCs w:val="20"/>
        </w:rPr>
      </w:pPr>
      <w:r w:rsidRPr="00860931">
        <w:rPr>
          <w:rFonts w:ascii="Times New Roman" w:hAnsi="Times New Roman"/>
          <w:sz w:val="20"/>
          <w:szCs w:val="20"/>
        </w:rPr>
        <w:t xml:space="preserve">3.5. Расчет платы Родителя за присмотр и уход за ребенком в ДОУ производится ежемесячно с учетом категории льгот. </w:t>
      </w:r>
    </w:p>
    <w:p w:rsidR="00E7317D" w:rsidRPr="00860931" w:rsidRDefault="00E7317D" w:rsidP="00E7317D">
      <w:pPr>
        <w:pStyle w:val="ab"/>
        <w:contextualSpacing/>
        <w:jc w:val="both"/>
        <w:rPr>
          <w:rFonts w:ascii="Times New Roman" w:hAnsi="Times New Roman"/>
          <w:sz w:val="20"/>
          <w:szCs w:val="20"/>
        </w:rPr>
      </w:pPr>
      <w:r w:rsidRPr="00860931">
        <w:rPr>
          <w:rFonts w:ascii="Times New Roman" w:hAnsi="Times New Roman"/>
          <w:sz w:val="20"/>
          <w:szCs w:val="20"/>
        </w:rPr>
        <w:t xml:space="preserve">3.6. Родительская </w:t>
      </w:r>
      <w:r w:rsidRPr="00860931">
        <w:rPr>
          <w:rFonts w:ascii="Times New Roman" w:hAnsi="Times New Roman"/>
          <w:b/>
          <w:sz w:val="20"/>
          <w:szCs w:val="20"/>
        </w:rPr>
        <w:t>плата вносится авансовым платежом ежемесячно</w:t>
      </w:r>
      <w:r w:rsidRPr="00860931">
        <w:rPr>
          <w:rFonts w:ascii="Times New Roman" w:hAnsi="Times New Roman"/>
          <w:sz w:val="20"/>
          <w:szCs w:val="20"/>
        </w:rPr>
        <w:t xml:space="preserve">, </w:t>
      </w:r>
      <w:r w:rsidRPr="00860931">
        <w:rPr>
          <w:rFonts w:ascii="Times New Roman" w:hAnsi="Times New Roman"/>
          <w:b/>
          <w:sz w:val="20"/>
          <w:szCs w:val="20"/>
        </w:rPr>
        <w:t>до 15 числа текущего месяца</w:t>
      </w:r>
      <w:r w:rsidRPr="00860931">
        <w:rPr>
          <w:rFonts w:ascii="Times New Roman" w:hAnsi="Times New Roman"/>
          <w:sz w:val="20"/>
          <w:szCs w:val="20"/>
        </w:rPr>
        <w:t xml:space="preserve"> на основании двух отдельных квитанций:</w:t>
      </w:r>
    </w:p>
    <w:p w:rsidR="00E7317D" w:rsidRPr="00860931" w:rsidRDefault="00E7317D" w:rsidP="00E7317D">
      <w:pPr>
        <w:pStyle w:val="ab"/>
        <w:numPr>
          <w:ilvl w:val="0"/>
          <w:numId w:val="14"/>
        </w:numPr>
        <w:tabs>
          <w:tab w:val="left" w:pos="284"/>
        </w:tabs>
        <w:ind w:left="0" w:firstLine="0"/>
        <w:contextualSpacing/>
        <w:jc w:val="both"/>
        <w:rPr>
          <w:rFonts w:ascii="Times New Roman" w:hAnsi="Times New Roman"/>
          <w:sz w:val="20"/>
          <w:szCs w:val="20"/>
        </w:rPr>
      </w:pPr>
      <w:r w:rsidRPr="00860931">
        <w:rPr>
          <w:rFonts w:ascii="Times New Roman" w:hAnsi="Times New Roman"/>
          <w:sz w:val="20"/>
          <w:szCs w:val="20"/>
        </w:rPr>
        <w:t>на расчетный счет организации-поставщика продуктов питания ООО «Комбинат Школьного Питания» (в части поставки продуктов питания);</w:t>
      </w:r>
    </w:p>
    <w:p w:rsidR="00E7317D" w:rsidRPr="00860931" w:rsidRDefault="00E7317D" w:rsidP="00E7317D">
      <w:pPr>
        <w:pStyle w:val="ab"/>
        <w:numPr>
          <w:ilvl w:val="0"/>
          <w:numId w:val="14"/>
        </w:numPr>
        <w:tabs>
          <w:tab w:val="left" w:pos="284"/>
        </w:tabs>
        <w:ind w:left="0" w:firstLine="0"/>
        <w:contextualSpacing/>
        <w:jc w:val="both"/>
        <w:rPr>
          <w:rFonts w:ascii="Times New Roman" w:hAnsi="Times New Roman"/>
          <w:sz w:val="20"/>
          <w:szCs w:val="20"/>
        </w:rPr>
      </w:pPr>
      <w:r w:rsidRPr="00860931">
        <w:rPr>
          <w:rFonts w:ascii="Times New Roman" w:hAnsi="Times New Roman"/>
          <w:sz w:val="20"/>
          <w:szCs w:val="20"/>
        </w:rPr>
        <w:t>на лицевой счет ДОУ за присмотр и уход за ребенком (иные затраты).</w:t>
      </w:r>
    </w:p>
    <w:bookmarkEnd w:id="0"/>
    <w:p w:rsidR="006D23C2" w:rsidRPr="00C57D9B" w:rsidRDefault="006D23C2" w:rsidP="006D23C2">
      <w:pPr>
        <w:contextualSpacing/>
        <w:jc w:val="both"/>
        <w:rPr>
          <w:rFonts w:ascii="Times New Roman" w:hAnsi="Times New Roman" w:cs="Times New Roman"/>
          <w:szCs w:val="20"/>
        </w:rPr>
      </w:pPr>
      <w:r>
        <w:rPr>
          <w:rFonts w:ascii="Times New Roman" w:hAnsi="Times New Roman" w:cs="Times New Roman"/>
          <w:szCs w:val="20"/>
        </w:rPr>
        <w:t>Родительская плата в указанном выше размере устанавливается с 09.01.201</w:t>
      </w:r>
      <w:r w:rsidR="007F2235">
        <w:rPr>
          <w:rFonts w:ascii="Times New Roman" w:hAnsi="Times New Roman" w:cs="Times New Roman"/>
          <w:szCs w:val="20"/>
        </w:rPr>
        <w:t>9</w:t>
      </w:r>
      <w:r>
        <w:rPr>
          <w:rFonts w:ascii="Times New Roman" w:hAnsi="Times New Roman" w:cs="Times New Roman"/>
          <w:szCs w:val="20"/>
        </w:rPr>
        <w:t>г. и действует до внесения новых изменений.</w:t>
      </w:r>
    </w:p>
    <w:bookmarkEnd w:id="1"/>
    <w:p w:rsidR="00A524C1" w:rsidRDefault="007F2235" w:rsidP="006D23C2">
      <w:pPr>
        <w:pStyle w:val="14"/>
        <w:spacing w:line="240" w:lineRule="auto"/>
        <w:contextualSpacing/>
        <w:jc w:val="both"/>
        <w:rPr>
          <w:rFonts w:ascii="Times New Roman" w:hAnsi="Times New Roman"/>
          <w:szCs w:val="20"/>
        </w:rPr>
      </w:pPr>
      <w:r>
        <w:rPr>
          <w:rFonts w:ascii="Times New Roman" w:hAnsi="Times New Roman"/>
          <w:szCs w:val="20"/>
        </w:rPr>
        <w:t xml:space="preserve"> </w:t>
      </w:r>
    </w:p>
    <w:p w:rsidR="0003707C" w:rsidRDefault="0003707C" w:rsidP="00152DB2">
      <w:pPr>
        <w:shd w:val="clear" w:color="auto" w:fill="FFFFFF"/>
        <w:tabs>
          <w:tab w:val="left" w:pos="1181"/>
        </w:tabs>
        <w:contextualSpacing/>
        <w:jc w:val="both"/>
        <w:rPr>
          <w:rFonts w:ascii="Times New Roman" w:hAnsi="Times New Roman"/>
          <w:szCs w:val="20"/>
        </w:rPr>
      </w:pPr>
    </w:p>
    <w:p w:rsidR="00A524C1" w:rsidRDefault="00F06DC0" w:rsidP="00152DB2">
      <w:pPr>
        <w:pStyle w:val="13"/>
        <w:numPr>
          <w:ilvl w:val="0"/>
          <w:numId w:val="4"/>
        </w:numPr>
        <w:shd w:val="clear" w:color="auto" w:fill="FFFFFF"/>
        <w:spacing w:line="240" w:lineRule="auto"/>
        <w:contextualSpacing/>
        <w:jc w:val="center"/>
        <w:rPr>
          <w:rFonts w:ascii="Times New Roman" w:hAnsi="Times New Roman" w:cs="Times New Roman"/>
          <w:b/>
          <w:bCs/>
          <w:spacing w:val="-6"/>
        </w:rPr>
      </w:pPr>
      <w:r>
        <w:rPr>
          <w:rFonts w:ascii="Times New Roman" w:hAnsi="Times New Roman" w:cs="Times New Roman"/>
          <w:b/>
          <w:bCs/>
          <w:spacing w:val="-6"/>
        </w:rPr>
        <w:t>Размер, сроки и порядок оплаты за предоставление платных образовательных услуг</w:t>
      </w:r>
    </w:p>
    <w:p w:rsidR="00A524C1" w:rsidRDefault="00A524C1" w:rsidP="00152DB2">
      <w:pPr>
        <w:pStyle w:val="13"/>
        <w:shd w:val="clear" w:color="auto" w:fill="FFFFFF"/>
        <w:spacing w:line="240" w:lineRule="auto"/>
        <w:contextualSpacing/>
        <w:rPr>
          <w:rFonts w:ascii="Times New Roman" w:hAnsi="Times New Roman" w:cs="Times New Roman"/>
          <w:b/>
          <w:bCs/>
          <w:spacing w:val="-6"/>
        </w:rPr>
      </w:pPr>
    </w:p>
    <w:p w:rsidR="00A524C1" w:rsidRDefault="00F06DC0" w:rsidP="00152DB2">
      <w:pPr>
        <w:contextualSpacing/>
        <w:jc w:val="both"/>
        <w:rPr>
          <w:rFonts w:ascii="Times New Roman" w:hAnsi="Times New Roman" w:cs="Times New Roman"/>
          <w:szCs w:val="20"/>
        </w:rPr>
      </w:pPr>
      <w:r>
        <w:rPr>
          <w:rFonts w:ascii="Times New Roman" w:hAnsi="Times New Roman" w:cs="Times New Roman"/>
          <w:szCs w:val="20"/>
        </w:rPr>
        <w:t>4.1. Полная стоимость платных образовательных услуг, наименование, п</w:t>
      </w:r>
      <w:r w:rsidR="00C75227">
        <w:rPr>
          <w:rFonts w:ascii="Times New Roman" w:hAnsi="Times New Roman" w:cs="Times New Roman"/>
          <w:szCs w:val="20"/>
        </w:rPr>
        <w:t xml:space="preserve">еречень и форма предоставления </w:t>
      </w:r>
      <w:r>
        <w:rPr>
          <w:rFonts w:ascii="Times New Roman" w:hAnsi="Times New Roman" w:cs="Times New Roman"/>
          <w:szCs w:val="20"/>
        </w:rPr>
        <w:t>определены в отдельном договоре.</w:t>
      </w:r>
    </w:p>
    <w:p w:rsidR="00A524C1" w:rsidRDefault="00F06DC0" w:rsidP="00152DB2">
      <w:pPr>
        <w:spacing w:before="113"/>
        <w:contextualSpacing/>
        <w:jc w:val="both"/>
        <w:rPr>
          <w:rFonts w:ascii="Times New Roman" w:hAnsi="Times New Roman" w:cs="Times New Roman"/>
          <w:szCs w:val="20"/>
        </w:rPr>
      </w:pPr>
      <w:r>
        <w:rPr>
          <w:rFonts w:ascii="Times New Roman" w:hAnsi="Times New Roman" w:cs="Times New Roman"/>
          <w:szCs w:val="2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24C1" w:rsidRDefault="00F06DC0" w:rsidP="00152DB2">
      <w:pPr>
        <w:contextualSpacing/>
        <w:jc w:val="both"/>
        <w:rPr>
          <w:rFonts w:ascii="Times New Roman" w:hAnsi="Times New Roman" w:cs="Times New Roman"/>
          <w:szCs w:val="20"/>
        </w:rPr>
      </w:pPr>
      <w:r>
        <w:rPr>
          <w:rFonts w:ascii="Times New Roman" w:hAnsi="Times New Roman" w:cs="Times New Roman"/>
          <w:szCs w:val="20"/>
        </w:rPr>
        <w:t xml:space="preserve">4.2. </w:t>
      </w:r>
      <w:r w:rsidRPr="00BD5F59">
        <w:rPr>
          <w:rFonts w:ascii="Times New Roman" w:hAnsi="Times New Roman" w:cs="Times New Roman"/>
          <w:szCs w:val="20"/>
        </w:rPr>
        <w:t xml:space="preserve">Заказчик </w:t>
      </w:r>
      <w:r w:rsidRPr="00BD5F59">
        <w:rPr>
          <w:rFonts w:ascii="Times New Roman" w:hAnsi="Times New Roman" w:cs="Times New Roman"/>
          <w:b/>
          <w:szCs w:val="20"/>
        </w:rPr>
        <w:t>ежемесячно</w:t>
      </w:r>
      <w:r>
        <w:rPr>
          <w:rFonts w:ascii="Times New Roman" w:hAnsi="Times New Roman" w:cs="Times New Roman"/>
          <w:szCs w:val="20"/>
        </w:rPr>
        <w:t xml:space="preserve"> вносит плату за предоставление образовательной услуги в установленном размере согласно</w:t>
      </w:r>
      <w:r w:rsidR="00116E7B">
        <w:rPr>
          <w:rFonts w:ascii="Times New Roman" w:hAnsi="Times New Roman" w:cs="Times New Roman"/>
          <w:szCs w:val="20"/>
        </w:rPr>
        <w:t xml:space="preserve"> </w:t>
      </w:r>
      <w:r>
        <w:rPr>
          <w:rFonts w:ascii="Times New Roman" w:hAnsi="Times New Roman" w:cs="Times New Roman"/>
          <w:szCs w:val="20"/>
        </w:rPr>
        <w:t>договору на предоставление платных образовательных услуг.</w:t>
      </w:r>
    </w:p>
    <w:p w:rsidR="00A524C1" w:rsidRDefault="00F06DC0" w:rsidP="00152DB2">
      <w:pPr>
        <w:contextualSpacing/>
        <w:jc w:val="both"/>
        <w:rPr>
          <w:rFonts w:ascii="Times New Roman" w:hAnsi="Times New Roman" w:cs="Times New Roman"/>
          <w:spacing w:val="-5"/>
          <w:szCs w:val="20"/>
        </w:rPr>
      </w:pPr>
      <w:r>
        <w:rPr>
          <w:rFonts w:ascii="Times New Roman" w:hAnsi="Times New Roman" w:cs="Times New Roman"/>
          <w:szCs w:val="20"/>
        </w:rPr>
        <w:t xml:space="preserve">4.3. Оплата производится в срок не позднее 15 числа текущего месяца в безналичном порядке на лицевой счет </w:t>
      </w:r>
      <w:r>
        <w:rPr>
          <w:rFonts w:ascii="Times New Roman" w:hAnsi="Times New Roman" w:cs="Times New Roman"/>
          <w:spacing w:val="-5"/>
          <w:szCs w:val="20"/>
        </w:rPr>
        <w:t>образовательной организации.</w:t>
      </w:r>
    </w:p>
    <w:p w:rsidR="0003707C" w:rsidRDefault="0003707C" w:rsidP="00152DB2">
      <w:pPr>
        <w:contextualSpacing/>
        <w:jc w:val="both"/>
        <w:rPr>
          <w:rFonts w:ascii="Times New Roman" w:hAnsi="Times New Roman" w:cs="Times New Roman"/>
          <w:spacing w:val="-5"/>
          <w:szCs w:val="20"/>
        </w:rPr>
      </w:pPr>
    </w:p>
    <w:p w:rsidR="00A524C1" w:rsidRDefault="00F06DC0" w:rsidP="00152DB2">
      <w:pPr>
        <w:pStyle w:val="13"/>
        <w:numPr>
          <w:ilvl w:val="0"/>
          <w:numId w:val="10"/>
        </w:numPr>
        <w:spacing w:before="170" w:line="240" w:lineRule="auto"/>
        <w:contextualSpacing/>
        <w:jc w:val="center"/>
        <w:rPr>
          <w:rFonts w:ascii="Times New Roman" w:hAnsi="Times New Roman" w:cs="Times New Roman"/>
          <w:b/>
          <w:bCs/>
        </w:rPr>
      </w:pPr>
      <w:r>
        <w:rPr>
          <w:rFonts w:ascii="Times New Roman" w:hAnsi="Times New Roman" w:cs="Times New Roman"/>
          <w:b/>
          <w:bCs/>
        </w:rPr>
        <w:t>Ответственность за неисполнение или ненадлежащее</w:t>
      </w:r>
    </w:p>
    <w:p w:rsidR="00A524C1" w:rsidRDefault="00F06DC0" w:rsidP="00152DB2">
      <w:pPr>
        <w:pStyle w:val="13"/>
        <w:spacing w:line="240" w:lineRule="auto"/>
        <w:ind w:left="0"/>
        <w:contextualSpacing/>
        <w:jc w:val="center"/>
        <w:rPr>
          <w:rFonts w:ascii="Times New Roman" w:hAnsi="Times New Roman" w:cs="Times New Roman"/>
          <w:b/>
          <w:bCs/>
        </w:rPr>
      </w:pPr>
      <w:r>
        <w:rPr>
          <w:rFonts w:ascii="Times New Roman" w:hAnsi="Times New Roman" w:cs="Times New Roman"/>
          <w:b/>
          <w:bCs/>
        </w:rPr>
        <w:t>исполнение обязательств по договору, порядок разрешения споров</w:t>
      </w:r>
    </w:p>
    <w:p w:rsidR="00A524C1" w:rsidRDefault="00A524C1" w:rsidP="00152DB2">
      <w:pPr>
        <w:pStyle w:val="13"/>
        <w:spacing w:line="240" w:lineRule="auto"/>
        <w:ind w:left="0"/>
        <w:contextualSpacing/>
        <w:jc w:val="center"/>
        <w:rPr>
          <w:rFonts w:ascii="Times New Roman" w:hAnsi="Times New Roman" w:cs="Times New Roman"/>
          <w:b/>
          <w:bCs/>
        </w:rPr>
      </w:pPr>
    </w:p>
    <w:p w:rsidR="00A524C1" w:rsidRDefault="00F06DC0" w:rsidP="00152DB2">
      <w:pPr>
        <w:contextualSpacing/>
        <w:jc w:val="both"/>
        <w:rPr>
          <w:rFonts w:ascii="Times New Roman" w:hAnsi="Times New Roman" w:cs="Times New Roman"/>
          <w:szCs w:val="20"/>
        </w:rPr>
      </w:pPr>
      <w:r>
        <w:rPr>
          <w:rFonts w:ascii="Times New Roman" w:hAnsi="Times New Roman" w:cs="Times New Roman"/>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524C1" w:rsidRDefault="00F06DC0" w:rsidP="00152DB2">
      <w:pPr>
        <w:spacing w:before="85"/>
        <w:contextualSpacing/>
        <w:jc w:val="both"/>
        <w:rPr>
          <w:rFonts w:ascii="Times New Roman" w:hAnsi="Times New Roman" w:cs="Times New Roman"/>
          <w:szCs w:val="20"/>
        </w:rPr>
      </w:pPr>
      <w:r>
        <w:rPr>
          <w:rFonts w:ascii="Times New Roman" w:hAnsi="Times New Roman" w:cs="Times New Roman"/>
          <w:szCs w:val="20"/>
        </w:rPr>
        <w:t xml:space="preserve">5.2. Заказчик при обнаружении недостатка </w:t>
      </w:r>
      <w:r w:rsidR="003C0FAB">
        <w:rPr>
          <w:rFonts w:ascii="Times New Roman" w:hAnsi="Times New Roman" w:cs="Times New Roman"/>
          <w:szCs w:val="20"/>
        </w:rPr>
        <w:t xml:space="preserve">в предоставлении </w:t>
      </w:r>
      <w:r>
        <w:rPr>
          <w:rFonts w:ascii="Times New Roman" w:hAnsi="Times New Roman" w:cs="Times New Roman"/>
          <w:szCs w:val="20"/>
        </w:rPr>
        <w:t>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524C1" w:rsidRDefault="00F06DC0" w:rsidP="00152DB2">
      <w:pPr>
        <w:spacing w:before="85"/>
        <w:contextualSpacing/>
        <w:jc w:val="both"/>
        <w:rPr>
          <w:rFonts w:ascii="Times New Roman" w:hAnsi="Times New Roman" w:cs="Times New Roman"/>
          <w:szCs w:val="20"/>
        </w:rPr>
      </w:pPr>
      <w:r>
        <w:rPr>
          <w:rFonts w:ascii="Times New Roman" w:hAnsi="Times New Roman" w:cs="Times New Roman"/>
          <w:szCs w:val="20"/>
        </w:rPr>
        <w:t>а) безвозмездного оказания образовательной услуги;</w:t>
      </w:r>
    </w:p>
    <w:p w:rsidR="00A524C1" w:rsidRDefault="00F06DC0" w:rsidP="00152DB2">
      <w:pPr>
        <w:spacing w:before="85"/>
        <w:contextualSpacing/>
        <w:jc w:val="both"/>
        <w:rPr>
          <w:rFonts w:ascii="Times New Roman" w:hAnsi="Times New Roman" w:cs="Times New Roman"/>
          <w:szCs w:val="20"/>
        </w:rPr>
      </w:pPr>
      <w:r>
        <w:rPr>
          <w:rFonts w:ascii="Times New Roman" w:hAnsi="Times New Roman" w:cs="Times New Roman"/>
          <w:szCs w:val="20"/>
        </w:rPr>
        <w:t>б) соразмерного уменьшения стоимости оказанной платной образовательной услуги;</w:t>
      </w:r>
    </w:p>
    <w:p w:rsidR="00A524C1" w:rsidRDefault="00F06DC0" w:rsidP="00152DB2">
      <w:pPr>
        <w:spacing w:before="85"/>
        <w:contextualSpacing/>
        <w:jc w:val="both"/>
        <w:rPr>
          <w:rFonts w:ascii="Times New Roman" w:hAnsi="Times New Roman" w:cs="Times New Roman"/>
          <w:szCs w:val="20"/>
        </w:rPr>
      </w:pPr>
      <w:r>
        <w:rPr>
          <w:rFonts w:ascii="Times New Roman" w:hAnsi="Times New Roman" w:cs="Times New Roman"/>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524C1" w:rsidRDefault="00F06DC0">
      <w:pPr>
        <w:spacing w:before="113" w:line="200" w:lineRule="atLeast"/>
        <w:jc w:val="both"/>
        <w:rPr>
          <w:rFonts w:ascii="Times New Roman" w:hAnsi="Times New Roman" w:cs="Times New Roman"/>
          <w:szCs w:val="20"/>
        </w:rPr>
      </w:pPr>
      <w:r>
        <w:rPr>
          <w:rFonts w:ascii="Times New Roman" w:hAnsi="Times New Roman" w:cs="Times New Roman"/>
          <w:szCs w:val="20"/>
        </w:rPr>
        <w:t>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в) потребовать уменьшения стоимости платной образовательной услуги;</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г) расторгнуть настоящий Договор.</w:t>
      </w:r>
    </w:p>
    <w:p w:rsidR="00A524C1" w:rsidRDefault="00F06DC0">
      <w:pPr>
        <w:spacing w:line="200" w:lineRule="atLeast"/>
        <w:jc w:val="both"/>
        <w:rPr>
          <w:rFonts w:ascii="Times New Roman" w:hAnsi="Times New Roman" w:cs="Times New Roman"/>
          <w:szCs w:val="20"/>
        </w:rPr>
      </w:pPr>
      <w:r>
        <w:rPr>
          <w:rFonts w:ascii="Times New Roman" w:hAnsi="Times New Roman" w:cs="Times New Roman"/>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524C1" w:rsidRDefault="00A524C1">
      <w:pPr>
        <w:spacing w:line="200" w:lineRule="atLeast"/>
        <w:jc w:val="center"/>
        <w:rPr>
          <w:rFonts w:ascii="Times New Roman" w:hAnsi="Times New Roman" w:cs="Times New Roman"/>
          <w:b/>
          <w:bCs/>
          <w:szCs w:val="20"/>
        </w:rPr>
      </w:pPr>
    </w:p>
    <w:p w:rsidR="0003707C" w:rsidRDefault="0003707C">
      <w:pPr>
        <w:spacing w:line="200" w:lineRule="atLeast"/>
        <w:jc w:val="center"/>
        <w:rPr>
          <w:rFonts w:ascii="Times New Roman" w:hAnsi="Times New Roman" w:cs="Times New Roman"/>
          <w:b/>
          <w:bCs/>
          <w:szCs w:val="20"/>
        </w:rPr>
      </w:pPr>
    </w:p>
    <w:p w:rsidR="00A524C1" w:rsidRDefault="00F06DC0">
      <w:pPr>
        <w:numPr>
          <w:ilvl w:val="0"/>
          <w:numId w:val="10"/>
        </w:numPr>
        <w:spacing w:line="200" w:lineRule="atLeast"/>
        <w:jc w:val="center"/>
        <w:rPr>
          <w:rFonts w:ascii="Times New Roman" w:hAnsi="Times New Roman" w:cs="Times New Roman"/>
          <w:b/>
          <w:bCs/>
          <w:szCs w:val="20"/>
        </w:rPr>
      </w:pPr>
      <w:r>
        <w:rPr>
          <w:rFonts w:ascii="Times New Roman" w:hAnsi="Times New Roman" w:cs="Times New Roman"/>
          <w:b/>
          <w:bCs/>
          <w:szCs w:val="20"/>
        </w:rPr>
        <w:lastRenderedPageBreak/>
        <w:t>Основания изменения и расторжения договора</w:t>
      </w:r>
    </w:p>
    <w:p w:rsidR="00A524C1" w:rsidRDefault="00F06DC0">
      <w:pPr>
        <w:spacing w:before="170" w:line="200" w:lineRule="atLeast"/>
        <w:jc w:val="both"/>
        <w:rPr>
          <w:rFonts w:ascii="Times New Roman" w:hAnsi="Times New Roman" w:cs="Times New Roman"/>
          <w:szCs w:val="20"/>
        </w:rPr>
      </w:pPr>
      <w:r>
        <w:rPr>
          <w:rFonts w:ascii="Times New Roman" w:hAnsi="Times New Roman" w:cs="Times New Roman"/>
          <w:szCs w:val="20"/>
        </w:rPr>
        <w:t>6.1. Условия, на которых заключен настоящий Договор, могут быть изменены по соглашению сторон.</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6.3. Настоящий Договор может быть расторгнут по соглашению сторон.</w:t>
      </w:r>
    </w:p>
    <w:p w:rsidR="00A524C1" w:rsidRDefault="00F06DC0">
      <w:pPr>
        <w:spacing w:before="85" w:line="200" w:lineRule="atLeast"/>
        <w:jc w:val="both"/>
        <w:rPr>
          <w:rFonts w:ascii="Times New Roman" w:hAnsi="Times New Roman" w:cs="Times New Roman"/>
          <w:szCs w:val="20"/>
        </w:rPr>
      </w:pPr>
      <w:r>
        <w:rPr>
          <w:rFonts w:ascii="Times New Roman" w:hAnsi="Times New Roman" w:cs="Times New Roman"/>
          <w:szCs w:val="20"/>
        </w:rPr>
        <w:t>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524C1" w:rsidRDefault="00F06DC0">
      <w:pPr>
        <w:numPr>
          <w:ilvl w:val="0"/>
          <w:numId w:val="10"/>
        </w:numPr>
        <w:spacing w:before="170" w:line="200" w:lineRule="atLeast"/>
        <w:jc w:val="center"/>
        <w:rPr>
          <w:rFonts w:ascii="Times New Roman" w:hAnsi="Times New Roman" w:cs="Times New Roman"/>
          <w:b/>
          <w:bCs/>
          <w:szCs w:val="20"/>
        </w:rPr>
      </w:pPr>
      <w:r>
        <w:rPr>
          <w:rFonts w:ascii="Times New Roman" w:hAnsi="Times New Roman" w:cs="Times New Roman"/>
          <w:b/>
          <w:bCs/>
          <w:szCs w:val="20"/>
        </w:rPr>
        <w:t>Заключительные положения</w:t>
      </w:r>
    </w:p>
    <w:p w:rsidR="00B3314F" w:rsidRDefault="00B3314F" w:rsidP="000F6579">
      <w:pPr>
        <w:spacing w:before="170" w:line="200" w:lineRule="atLeast"/>
        <w:jc w:val="both"/>
        <w:rPr>
          <w:rFonts w:ascii="Times New Roman" w:hAnsi="Times New Roman" w:cs="Times New Roman"/>
          <w:szCs w:val="20"/>
        </w:rPr>
      </w:pPr>
      <w:bookmarkStart w:id="2" w:name="_Hlk511207979"/>
      <w:r>
        <w:rPr>
          <w:rFonts w:ascii="Times New Roman" w:hAnsi="Times New Roman" w:cs="Times New Roman"/>
          <w:szCs w:val="20"/>
        </w:rPr>
        <w:t>7.1</w:t>
      </w:r>
      <w:r w:rsidR="000F6579" w:rsidRPr="000F6579">
        <w:rPr>
          <w:rFonts w:ascii="Times New Roman" w:hAnsi="Times New Roman" w:cs="Times New Roman"/>
          <w:szCs w:val="20"/>
        </w:rPr>
        <w:t xml:space="preserve"> </w:t>
      </w:r>
      <w:r w:rsidR="000F6579">
        <w:rPr>
          <w:rFonts w:ascii="Times New Roman" w:hAnsi="Times New Roman" w:cs="Times New Roman"/>
          <w:szCs w:val="20"/>
        </w:rPr>
        <w:t>Настоящий договор вступает в силу с «____</w:t>
      </w:r>
      <w:proofErr w:type="gramStart"/>
      <w:r w:rsidR="000F6579">
        <w:rPr>
          <w:rFonts w:ascii="Times New Roman" w:hAnsi="Times New Roman" w:cs="Times New Roman"/>
          <w:szCs w:val="20"/>
        </w:rPr>
        <w:t>_»_</w:t>
      </w:r>
      <w:proofErr w:type="gramEnd"/>
      <w:r w:rsidR="000F6579">
        <w:rPr>
          <w:rFonts w:ascii="Times New Roman" w:hAnsi="Times New Roman" w:cs="Times New Roman"/>
          <w:szCs w:val="20"/>
        </w:rPr>
        <w:t>_____________20</w:t>
      </w:r>
      <w:r w:rsidR="00D95BB9">
        <w:rPr>
          <w:rFonts w:ascii="Times New Roman" w:hAnsi="Times New Roman" w:cs="Times New Roman"/>
          <w:szCs w:val="20"/>
        </w:rPr>
        <w:t>19</w:t>
      </w:r>
      <w:r w:rsidR="000F6579">
        <w:rPr>
          <w:rFonts w:ascii="Times New Roman" w:hAnsi="Times New Roman" w:cs="Times New Roman"/>
          <w:szCs w:val="20"/>
        </w:rPr>
        <w:t>г.  и действует до достижения ребёнком возраста, необходимого для обучения в школе.</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7.2. Настоящий Договор составлен в 2 экземплярах, имеющих равную юридическую силу, по одному для каждой из Сторон.</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7.3. Стороны обязуются письменно извещать друг друга о смене реквизитов, адресов и иных существенных изменениях.</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3314F" w:rsidRDefault="00B3314F" w:rsidP="00B3314F">
      <w:pPr>
        <w:spacing w:before="85" w:line="200" w:lineRule="atLeast"/>
        <w:jc w:val="both"/>
        <w:rPr>
          <w:rFonts w:ascii="Times New Roman" w:hAnsi="Times New Roman" w:cs="Times New Roman"/>
          <w:szCs w:val="20"/>
        </w:rPr>
      </w:pPr>
      <w:r>
        <w:rPr>
          <w:rFonts w:ascii="Times New Roman" w:hAnsi="Times New Roman" w:cs="Times New Roman"/>
          <w:szCs w:val="20"/>
        </w:rPr>
        <w:t>7.7. При выполнении условий настоящего Договора, Стороны руководствуются законодательством Российской Федерации.</w:t>
      </w:r>
    </w:p>
    <w:bookmarkEnd w:id="2"/>
    <w:p w:rsidR="00A524C1" w:rsidRDefault="00A524C1">
      <w:pPr>
        <w:spacing w:before="85" w:line="200" w:lineRule="atLeast"/>
        <w:jc w:val="both"/>
        <w:rPr>
          <w:rFonts w:ascii="Times New Roman" w:hAnsi="Times New Roman" w:cs="Times New Roman"/>
          <w:b/>
          <w:bCs/>
          <w:sz w:val="21"/>
          <w:szCs w:val="21"/>
        </w:rPr>
      </w:pPr>
    </w:p>
    <w:p w:rsidR="00FC0AFE" w:rsidRDefault="00FC0AFE">
      <w:pPr>
        <w:spacing w:before="85" w:line="200" w:lineRule="atLeast"/>
        <w:jc w:val="both"/>
        <w:rPr>
          <w:rFonts w:ascii="Times New Roman" w:hAnsi="Times New Roman" w:cs="Times New Roman"/>
          <w:b/>
          <w:bCs/>
          <w:sz w:val="21"/>
          <w:szCs w:val="21"/>
        </w:rPr>
      </w:pPr>
    </w:p>
    <w:p w:rsidR="00FC0AFE" w:rsidRDefault="00FC0AFE">
      <w:pPr>
        <w:spacing w:before="85" w:line="200" w:lineRule="atLeast"/>
        <w:jc w:val="both"/>
        <w:rPr>
          <w:rFonts w:ascii="Times New Roman" w:hAnsi="Times New Roman" w:cs="Times New Roman"/>
          <w:b/>
          <w:bCs/>
          <w:sz w:val="21"/>
          <w:szCs w:val="21"/>
        </w:rPr>
      </w:pPr>
    </w:p>
    <w:p w:rsidR="008D7203" w:rsidRDefault="008D7203">
      <w:pPr>
        <w:spacing w:before="85" w:line="200" w:lineRule="atLeast"/>
        <w:jc w:val="both"/>
        <w:rPr>
          <w:rFonts w:ascii="Times New Roman" w:hAnsi="Times New Roman" w:cs="Times New Roman"/>
          <w:b/>
          <w:bCs/>
          <w:sz w:val="21"/>
          <w:szCs w:val="21"/>
        </w:rPr>
      </w:pPr>
    </w:p>
    <w:p w:rsidR="00A524C1" w:rsidRDefault="00F06DC0">
      <w:pPr>
        <w:keepNext/>
        <w:keepLines/>
        <w:spacing w:line="200" w:lineRule="atLeast"/>
        <w:jc w:val="center"/>
        <w:rPr>
          <w:rFonts w:ascii="Times New Roman" w:hAnsi="Times New Roman" w:cs="Times New Roman"/>
          <w:b/>
          <w:bCs/>
          <w:sz w:val="21"/>
          <w:szCs w:val="21"/>
        </w:rPr>
      </w:pPr>
      <w:r>
        <w:rPr>
          <w:rFonts w:ascii="Times New Roman" w:hAnsi="Times New Roman" w:cs="Times New Roman"/>
          <w:b/>
          <w:bCs/>
          <w:sz w:val="21"/>
          <w:szCs w:val="21"/>
        </w:rPr>
        <w:t>Реквизиты и подписи сторон:</w:t>
      </w:r>
    </w:p>
    <w:p w:rsidR="00A524C1" w:rsidRDefault="00A524C1">
      <w:pPr>
        <w:keepNext/>
        <w:keepLines/>
        <w:spacing w:line="200" w:lineRule="atLeast"/>
        <w:jc w:val="center"/>
        <w:rPr>
          <w:rFonts w:ascii="Times New Roman" w:hAnsi="Times New Roman" w:cs="Times New Roman"/>
          <w:b/>
          <w:bCs/>
          <w:sz w:val="21"/>
          <w:szCs w:val="21"/>
        </w:rPr>
      </w:pPr>
    </w:p>
    <w:p w:rsidR="00A524C1" w:rsidRDefault="00A524C1">
      <w:pPr>
        <w:keepNext/>
        <w:keepLines/>
        <w:spacing w:line="200" w:lineRule="atLeast"/>
        <w:jc w:val="center"/>
        <w:rPr>
          <w:rFonts w:ascii="Times New Roman" w:hAnsi="Times New Roman" w:cs="Times New Roman"/>
          <w:b/>
          <w:bCs/>
          <w:sz w:val="21"/>
          <w:szCs w:val="21"/>
        </w:rPr>
      </w:pPr>
    </w:p>
    <w:p w:rsidR="00A524C1" w:rsidRDefault="00A524C1">
      <w:pPr>
        <w:keepNext/>
        <w:keepLines/>
        <w:spacing w:line="200" w:lineRule="atLeast"/>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4806"/>
        <w:gridCol w:w="236"/>
        <w:gridCol w:w="5436"/>
      </w:tblGrid>
      <w:tr w:rsidR="00A524C1">
        <w:tc>
          <w:tcPr>
            <w:tcW w:w="4806" w:type="dxa"/>
            <w:shd w:val="clear" w:color="auto" w:fill="auto"/>
          </w:tcPr>
          <w:p w:rsidR="00A524C1" w:rsidRDefault="00F06DC0">
            <w:pPr>
              <w:keepNext/>
              <w:tabs>
                <w:tab w:val="left" w:pos="708"/>
              </w:tabs>
              <w:snapToGrid w:val="0"/>
              <w:spacing w:line="100" w:lineRule="atLeast"/>
              <w:rPr>
                <w:rFonts w:ascii="Times New Roman" w:hAnsi="Times New Roman" w:cs="Times New Roman"/>
                <w:b/>
                <w:bCs/>
                <w:szCs w:val="20"/>
              </w:rPr>
            </w:pPr>
            <w:r>
              <w:rPr>
                <w:rFonts w:ascii="Times New Roman" w:hAnsi="Times New Roman" w:cs="Times New Roman"/>
                <w:b/>
                <w:bCs/>
                <w:szCs w:val="20"/>
              </w:rPr>
              <w:t xml:space="preserve">                    «ИСПОЛНИТЕЛЬ»: </w:t>
            </w:r>
          </w:p>
          <w:p w:rsidR="00070990" w:rsidRDefault="00070990">
            <w:pPr>
              <w:keepNext/>
              <w:tabs>
                <w:tab w:val="left" w:pos="708"/>
              </w:tabs>
              <w:snapToGrid w:val="0"/>
              <w:spacing w:line="100" w:lineRule="atLeast"/>
              <w:rPr>
                <w:rFonts w:ascii="Times New Roman" w:hAnsi="Times New Roman" w:cs="Times New Roman"/>
                <w:b/>
                <w:bCs/>
                <w:szCs w:val="20"/>
              </w:rPr>
            </w:pPr>
          </w:p>
          <w:p w:rsidR="003E44D6" w:rsidRDefault="00F73453" w:rsidP="00F73453">
            <w:pPr>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 xml:space="preserve">муниципальное бюджетное дошкольное образовательное учреждение «Центр </w:t>
            </w:r>
            <w:r w:rsidR="003E44D6">
              <w:rPr>
                <w:rStyle w:val="a3"/>
                <w:rFonts w:ascii="Times New Roman" w:hAnsi="Times New Roman" w:cs="Times New Roman"/>
                <w:i w:val="0"/>
                <w:sz w:val="22"/>
                <w:szCs w:val="22"/>
              </w:rPr>
              <w:t xml:space="preserve">развития ребенка - детский сад </w:t>
            </w:r>
            <w:r w:rsidRPr="00F73453">
              <w:rPr>
                <w:rStyle w:val="a3"/>
                <w:rFonts w:ascii="Times New Roman" w:hAnsi="Times New Roman" w:cs="Times New Roman"/>
                <w:i w:val="0"/>
                <w:sz w:val="22"/>
                <w:szCs w:val="22"/>
              </w:rPr>
              <w:t xml:space="preserve">№ 463»  </w:t>
            </w:r>
          </w:p>
          <w:p w:rsidR="00F73453" w:rsidRPr="00F73453" w:rsidRDefault="00F73453" w:rsidP="00F73453">
            <w:pPr>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городского округа Самара</w:t>
            </w:r>
          </w:p>
          <w:p w:rsidR="00840E80"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 xml:space="preserve">Адрес: 443029, г. Самара, ул. Ново-Садовая, </w:t>
            </w: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д. 224 т. 224-87-92</w:t>
            </w: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ИНН 6319035175/КПП 631901001</w:t>
            </w:r>
          </w:p>
          <w:p w:rsidR="00DE4E24" w:rsidRPr="00F73453" w:rsidRDefault="00F73453" w:rsidP="00DE4E24">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л/с 206080200</w:t>
            </w:r>
            <w:r w:rsidR="00DE4E24" w:rsidRPr="00F73453">
              <w:rPr>
                <w:rStyle w:val="a3"/>
                <w:rFonts w:ascii="Times New Roman" w:hAnsi="Times New Roman" w:cs="Times New Roman"/>
                <w:i w:val="0"/>
                <w:sz w:val="22"/>
                <w:szCs w:val="22"/>
              </w:rPr>
              <w:t xml:space="preserve"> </w:t>
            </w:r>
            <w:r w:rsidR="00DE4E24">
              <w:rPr>
                <w:rStyle w:val="a3"/>
                <w:rFonts w:ascii="Times New Roman" w:hAnsi="Times New Roman" w:cs="Times New Roman"/>
                <w:i w:val="0"/>
                <w:sz w:val="22"/>
                <w:szCs w:val="22"/>
              </w:rPr>
              <w:t xml:space="preserve">в </w:t>
            </w:r>
            <w:r w:rsidR="00DE4E24" w:rsidRPr="00F73453">
              <w:rPr>
                <w:rStyle w:val="a3"/>
                <w:rFonts w:ascii="Times New Roman" w:hAnsi="Times New Roman" w:cs="Times New Roman"/>
                <w:i w:val="0"/>
                <w:sz w:val="22"/>
                <w:szCs w:val="22"/>
              </w:rPr>
              <w:t>Департамент</w:t>
            </w:r>
            <w:r w:rsidR="00DE4E24">
              <w:rPr>
                <w:rStyle w:val="a3"/>
                <w:rFonts w:ascii="Times New Roman" w:hAnsi="Times New Roman" w:cs="Times New Roman"/>
                <w:i w:val="0"/>
                <w:sz w:val="22"/>
                <w:szCs w:val="22"/>
              </w:rPr>
              <w:t>е</w:t>
            </w:r>
            <w:r w:rsidR="00DE4E24" w:rsidRPr="00F73453">
              <w:rPr>
                <w:rStyle w:val="a3"/>
                <w:rFonts w:ascii="Times New Roman" w:hAnsi="Times New Roman" w:cs="Times New Roman"/>
                <w:i w:val="0"/>
                <w:sz w:val="22"/>
                <w:szCs w:val="22"/>
              </w:rPr>
              <w:t xml:space="preserve"> финансов и </w:t>
            </w:r>
          </w:p>
          <w:p w:rsidR="00DE4E24" w:rsidRDefault="00DE4E24" w:rsidP="00DE4E24">
            <w:pPr>
              <w:rPr>
                <w:rStyle w:val="a3"/>
                <w:rFonts w:ascii="Times New Roman" w:hAnsi="Times New Roman" w:cs="Times New Roman"/>
                <w:i w:val="0"/>
                <w:sz w:val="22"/>
                <w:szCs w:val="22"/>
              </w:rPr>
            </w:pPr>
            <w:r>
              <w:rPr>
                <w:rStyle w:val="a3"/>
                <w:rFonts w:ascii="Times New Roman" w:hAnsi="Times New Roman" w:cs="Times New Roman"/>
                <w:i w:val="0"/>
                <w:sz w:val="22"/>
                <w:szCs w:val="22"/>
              </w:rPr>
              <w:t xml:space="preserve">экономического развития </w:t>
            </w:r>
            <w:r w:rsidRPr="00F73453">
              <w:rPr>
                <w:rStyle w:val="a3"/>
                <w:rFonts w:ascii="Times New Roman" w:hAnsi="Times New Roman" w:cs="Times New Roman"/>
                <w:i w:val="0"/>
                <w:sz w:val="22"/>
                <w:szCs w:val="22"/>
              </w:rPr>
              <w:t>Администрации городского округа Самара</w:t>
            </w:r>
            <w:r>
              <w:rPr>
                <w:rStyle w:val="a3"/>
                <w:rFonts w:ascii="Times New Roman" w:hAnsi="Times New Roman" w:cs="Times New Roman"/>
                <w:i w:val="0"/>
                <w:sz w:val="22"/>
                <w:szCs w:val="22"/>
              </w:rPr>
              <w:t xml:space="preserve"> </w:t>
            </w:r>
          </w:p>
          <w:p w:rsidR="00DE4E24" w:rsidRPr="00F73453" w:rsidRDefault="00DE4E24" w:rsidP="00DE4E24">
            <w:pPr>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в Отделении Самара г. Самара</w:t>
            </w: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р/с 40701810636013000001</w:t>
            </w:r>
            <w:r w:rsidR="00DE4E24">
              <w:rPr>
                <w:rStyle w:val="a3"/>
                <w:rFonts w:ascii="Times New Roman" w:hAnsi="Times New Roman" w:cs="Times New Roman"/>
                <w:i w:val="0"/>
                <w:sz w:val="22"/>
                <w:szCs w:val="22"/>
              </w:rPr>
              <w:t xml:space="preserve"> </w:t>
            </w:r>
          </w:p>
          <w:p w:rsidR="00F73453" w:rsidRPr="00F73453" w:rsidRDefault="00F73453" w:rsidP="00DE4E24">
            <w:pPr>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Департамент</w:t>
            </w:r>
            <w:r w:rsidR="00DE4E24">
              <w:rPr>
                <w:rStyle w:val="a3"/>
                <w:rFonts w:ascii="Times New Roman" w:hAnsi="Times New Roman" w:cs="Times New Roman"/>
                <w:i w:val="0"/>
                <w:sz w:val="22"/>
                <w:szCs w:val="22"/>
              </w:rPr>
              <w:t>а</w:t>
            </w:r>
            <w:r w:rsidRPr="00F73453">
              <w:rPr>
                <w:rStyle w:val="a3"/>
                <w:rFonts w:ascii="Times New Roman" w:hAnsi="Times New Roman" w:cs="Times New Roman"/>
                <w:i w:val="0"/>
                <w:sz w:val="22"/>
                <w:szCs w:val="22"/>
              </w:rPr>
              <w:t xml:space="preserve"> финансов и экономического развития Администрации городского округа Самара</w:t>
            </w:r>
            <w:r w:rsidR="00DE4E24">
              <w:rPr>
                <w:rStyle w:val="a3"/>
                <w:rFonts w:ascii="Times New Roman" w:hAnsi="Times New Roman" w:cs="Times New Roman"/>
                <w:i w:val="0"/>
                <w:sz w:val="22"/>
                <w:szCs w:val="22"/>
              </w:rPr>
              <w:t xml:space="preserve"> </w:t>
            </w:r>
            <w:r w:rsidRPr="00F73453">
              <w:rPr>
                <w:rStyle w:val="a3"/>
                <w:rFonts w:ascii="Times New Roman" w:hAnsi="Times New Roman" w:cs="Times New Roman"/>
                <w:i w:val="0"/>
                <w:sz w:val="22"/>
                <w:szCs w:val="22"/>
              </w:rPr>
              <w:t>в Отделении Самара г. Самара</w:t>
            </w: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БИК 043601001</w:t>
            </w:r>
          </w:p>
          <w:p w:rsidR="00F73453" w:rsidRPr="00F73453" w:rsidRDefault="00F73453" w:rsidP="00F73453">
            <w:pPr>
              <w:jc w:val="both"/>
              <w:rPr>
                <w:rStyle w:val="a3"/>
                <w:rFonts w:ascii="Times New Roman" w:hAnsi="Times New Roman" w:cs="Times New Roman"/>
                <w:i w:val="0"/>
                <w:sz w:val="22"/>
                <w:szCs w:val="22"/>
              </w:rPr>
            </w:pPr>
          </w:p>
          <w:p w:rsidR="00A71A5A"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 xml:space="preserve">Заведующий МБДОУ </w:t>
            </w: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 xml:space="preserve">«Детский сад № 463» </w:t>
            </w:r>
            <w:proofErr w:type="spellStart"/>
            <w:r w:rsidRPr="00F73453">
              <w:rPr>
                <w:rStyle w:val="a3"/>
                <w:rFonts w:ascii="Times New Roman" w:hAnsi="Times New Roman" w:cs="Times New Roman"/>
                <w:i w:val="0"/>
                <w:sz w:val="22"/>
                <w:szCs w:val="22"/>
              </w:rPr>
              <w:t>г.о</w:t>
            </w:r>
            <w:proofErr w:type="spellEnd"/>
            <w:r w:rsidRPr="00F73453">
              <w:rPr>
                <w:rStyle w:val="a3"/>
                <w:rFonts w:ascii="Times New Roman" w:hAnsi="Times New Roman" w:cs="Times New Roman"/>
                <w:i w:val="0"/>
                <w:sz w:val="22"/>
                <w:szCs w:val="22"/>
              </w:rPr>
              <w:t>. Самара</w:t>
            </w:r>
          </w:p>
          <w:p w:rsidR="00F73453" w:rsidRPr="00F73453" w:rsidRDefault="00F73453" w:rsidP="00F73453">
            <w:pPr>
              <w:jc w:val="both"/>
              <w:rPr>
                <w:rStyle w:val="a3"/>
                <w:rFonts w:ascii="Times New Roman" w:hAnsi="Times New Roman" w:cs="Times New Roman"/>
                <w:i w:val="0"/>
                <w:sz w:val="22"/>
                <w:szCs w:val="22"/>
              </w:rPr>
            </w:pPr>
          </w:p>
          <w:p w:rsidR="00F73453" w:rsidRPr="00F73453" w:rsidRDefault="00F73453" w:rsidP="00F73453">
            <w:pPr>
              <w:jc w:val="both"/>
              <w:rPr>
                <w:rStyle w:val="a3"/>
                <w:rFonts w:ascii="Times New Roman" w:hAnsi="Times New Roman" w:cs="Times New Roman"/>
                <w:i w:val="0"/>
                <w:sz w:val="22"/>
                <w:szCs w:val="22"/>
              </w:rPr>
            </w:pPr>
            <w:r w:rsidRPr="00F73453">
              <w:rPr>
                <w:rStyle w:val="a3"/>
                <w:rFonts w:ascii="Times New Roman" w:hAnsi="Times New Roman" w:cs="Times New Roman"/>
                <w:i w:val="0"/>
                <w:sz w:val="22"/>
                <w:szCs w:val="22"/>
              </w:rPr>
              <w:t>_______________________</w:t>
            </w:r>
            <w:r>
              <w:rPr>
                <w:rStyle w:val="a3"/>
                <w:rFonts w:ascii="Times New Roman" w:hAnsi="Times New Roman" w:cs="Times New Roman"/>
                <w:i w:val="0"/>
                <w:sz w:val="22"/>
                <w:szCs w:val="22"/>
              </w:rPr>
              <w:t>____</w:t>
            </w:r>
            <w:proofErr w:type="spellStart"/>
            <w:r w:rsidRPr="00F73453">
              <w:rPr>
                <w:rStyle w:val="a3"/>
                <w:rFonts w:ascii="Times New Roman" w:hAnsi="Times New Roman" w:cs="Times New Roman"/>
                <w:i w:val="0"/>
                <w:sz w:val="22"/>
                <w:szCs w:val="22"/>
              </w:rPr>
              <w:t>Замыслова</w:t>
            </w:r>
            <w:proofErr w:type="spellEnd"/>
            <w:r w:rsidRPr="00F73453">
              <w:rPr>
                <w:rStyle w:val="a3"/>
                <w:rFonts w:ascii="Times New Roman" w:hAnsi="Times New Roman" w:cs="Times New Roman"/>
                <w:i w:val="0"/>
                <w:sz w:val="22"/>
                <w:szCs w:val="22"/>
              </w:rPr>
              <w:t xml:space="preserve"> Л.Н.</w:t>
            </w:r>
          </w:p>
          <w:p w:rsidR="00F73453" w:rsidRPr="00F73453" w:rsidRDefault="00F73453" w:rsidP="00F73453">
            <w:pPr>
              <w:rPr>
                <w:rFonts w:ascii="Times New Roman" w:hAnsi="Times New Roman" w:cs="Times New Roman"/>
                <w:sz w:val="22"/>
                <w:szCs w:val="22"/>
              </w:rPr>
            </w:pPr>
            <w:r w:rsidRPr="00F73453">
              <w:rPr>
                <w:rFonts w:ascii="Times New Roman" w:hAnsi="Times New Roman" w:cs="Times New Roman"/>
                <w:sz w:val="22"/>
                <w:szCs w:val="22"/>
              </w:rPr>
              <w:t xml:space="preserve">                             подпись</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М.П.</w:t>
            </w:r>
          </w:p>
          <w:p w:rsidR="00A524C1" w:rsidRDefault="00A524C1">
            <w:pPr>
              <w:spacing w:line="100" w:lineRule="atLeast"/>
              <w:rPr>
                <w:rFonts w:ascii="Times New Roman" w:hAnsi="Times New Roman" w:cs="Times New Roman"/>
                <w:b/>
                <w:bCs/>
                <w:szCs w:val="20"/>
              </w:rPr>
            </w:pPr>
          </w:p>
        </w:tc>
        <w:tc>
          <w:tcPr>
            <w:tcW w:w="236" w:type="dxa"/>
            <w:shd w:val="clear" w:color="auto" w:fill="auto"/>
          </w:tcPr>
          <w:p w:rsidR="00A524C1" w:rsidRDefault="00A524C1">
            <w:pPr>
              <w:snapToGrid w:val="0"/>
              <w:spacing w:line="100" w:lineRule="atLeast"/>
              <w:rPr>
                <w:rFonts w:ascii="Times New Roman" w:hAnsi="Times New Roman" w:cs="Times New Roman"/>
                <w:b/>
                <w:bCs/>
                <w:szCs w:val="20"/>
              </w:rPr>
            </w:pPr>
          </w:p>
        </w:tc>
        <w:tc>
          <w:tcPr>
            <w:tcW w:w="5436" w:type="dxa"/>
            <w:shd w:val="clear" w:color="auto" w:fill="auto"/>
          </w:tcPr>
          <w:p w:rsidR="00A524C1" w:rsidRDefault="00F06DC0">
            <w:pPr>
              <w:keepNext/>
              <w:tabs>
                <w:tab w:val="left" w:pos="708"/>
              </w:tabs>
              <w:snapToGrid w:val="0"/>
              <w:spacing w:line="100" w:lineRule="atLeast"/>
              <w:rPr>
                <w:rFonts w:ascii="Times New Roman" w:hAnsi="Times New Roman" w:cs="Times New Roman"/>
                <w:b/>
                <w:bCs/>
                <w:szCs w:val="20"/>
              </w:rPr>
            </w:pPr>
            <w:r>
              <w:rPr>
                <w:rFonts w:ascii="Times New Roman" w:hAnsi="Times New Roman" w:cs="Times New Roman"/>
                <w:b/>
                <w:bCs/>
                <w:szCs w:val="20"/>
              </w:rPr>
              <w:t xml:space="preserve">                                 «ЗАКАЗЧИК»:</w:t>
            </w:r>
          </w:p>
          <w:p w:rsidR="00070990" w:rsidRDefault="00070990">
            <w:pPr>
              <w:keepNext/>
              <w:tabs>
                <w:tab w:val="left" w:pos="708"/>
              </w:tabs>
              <w:snapToGrid w:val="0"/>
              <w:spacing w:line="100" w:lineRule="atLeast"/>
              <w:rPr>
                <w:rFonts w:ascii="Times New Roman" w:hAnsi="Times New Roman" w:cs="Times New Roman"/>
                <w:b/>
                <w:bCs/>
                <w:szCs w:val="20"/>
              </w:rPr>
            </w:pP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_________________________________________________</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(Ф.И.О.)</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_________________________________________________</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(паспортные данные)</w:t>
            </w:r>
          </w:p>
          <w:p w:rsidR="00A524C1" w:rsidRDefault="00F06DC0">
            <w:pPr>
              <w:spacing w:line="100" w:lineRule="atLeast"/>
              <w:rPr>
                <w:rFonts w:ascii="Times New Roman" w:hAnsi="Times New Roman" w:cs="Times New Roman"/>
                <w:szCs w:val="20"/>
              </w:rPr>
            </w:pPr>
            <w:r>
              <w:rPr>
                <w:rFonts w:ascii="Times New Roman" w:hAnsi="Times New Roman" w:cs="Times New Roman"/>
                <w:i/>
                <w:iCs/>
                <w:szCs w:val="20"/>
              </w:rPr>
              <w:t xml:space="preserve"> </w:t>
            </w:r>
            <w:r>
              <w:rPr>
                <w:rFonts w:ascii="Times New Roman" w:hAnsi="Times New Roman" w:cs="Times New Roman"/>
                <w:szCs w:val="20"/>
              </w:rPr>
              <w:t>_________________________________________________</w:t>
            </w:r>
          </w:p>
          <w:p w:rsidR="00A524C1" w:rsidRDefault="00A524C1">
            <w:pPr>
              <w:spacing w:line="100" w:lineRule="atLeast"/>
              <w:rPr>
                <w:rFonts w:ascii="Times New Roman" w:hAnsi="Times New Roman" w:cs="Times New Roman"/>
                <w:szCs w:val="20"/>
              </w:rPr>
            </w:pP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________________________________________________</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(адрес места жительства, телефон)</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_________________________________________________</w:t>
            </w:r>
          </w:p>
          <w:p w:rsidR="00A524C1" w:rsidRDefault="00F06DC0">
            <w:pPr>
              <w:spacing w:line="100" w:lineRule="atLeast"/>
              <w:rPr>
                <w:rFonts w:ascii="Times New Roman" w:hAnsi="Times New Roman" w:cs="Times New Roman"/>
                <w:szCs w:val="20"/>
              </w:rPr>
            </w:pPr>
            <w:r>
              <w:rPr>
                <w:rFonts w:ascii="Times New Roman" w:hAnsi="Times New Roman" w:cs="Times New Roman"/>
                <w:szCs w:val="20"/>
              </w:rPr>
              <w:t xml:space="preserve">      </w:t>
            </w:r>
          </w:p>
          <w:p w:rsidR="00A524C1" w:rsidRDefault="00F06DC0">
            <w:pPr>
              <w:spacing w:line="100" w:lineRule="atLeast"/>
              <w:rPr>
                <w:rFonts w:ascii="Times New Roman" w:hAnsi="Times New Roman" w:cs="Times New Roman"/>
                <w:b/>
                <w:bCs/>
                <w:szCs w:val="20"/>
              </w:rPr>
            </w:pPr>
            <w:r>
              <w:rPr>
                <w:rFonts w:ascii="Times New Roman" w:hAnsi="Times New Roman" w:cs="Times New Roman"/>
                <w:szCs w:val="20"/>
              </w:rPr>
              <w:t xml:space="preserve"> </w:t>
            </w:r>
            <w:r>
              <w:rPr>
                <w:rFonts w:ascii="Times New Roman" w:hAnsi="Times New Roman" w:cs="Times New Roman"/>
                <w:b/>
                <w:bCs/>
                <w:szCs w:val="20"/>
              </w:rPr>
              <w:t>подпись_________________________________________</w:t>
            </w:r>
          </w:p>
          <w:p w:rsidR="00A524C1" w:rsidRDefault="00A524C1">
            <w:pPr>
              <w:spacing w:line="100" w:lineRule="atLeast"/>
              <w:rPr>
                <w:rFonts w:ascii="Times New Roman" w:hAnsi="Times New Roman" w:cs="Times New Roman"/>
                <w:b/>
                <w:bCs/>
                <w:szCs w:val="20"/>
              </w:rPr>
            </w:pPr>
          </w:p>
          <w:p w:rsidR="00A524C1" w:rsidRDefault="00F06DC0">
            <w:pPr>
              <w:spacing w:line="100" w:lineRule="atLeast"/>
              <w:jc w:val="both"/>
              <w:rPr>
                <w:rFonts w:ascii="Times New Roman" w:hAnsi="Times New Roman" w:cs="Times New Roman"/>
                <w:bCs/>
                <w:szCs w:val="20"/>
              </w:rPr>
            </w:pPr>
            <w:r>
              <w:rPr>
                <w:rFonts w:ascii="Times New Roman" w:hAnsi="Times New Roman" w:cs="Times New Roman"/>
                <w:bCs/>
                <w:szCs w:val="20"/>
              </w:rPr>
              <w:t xml:space="preserve">С Уставом, лицензией, документами, </w:t>
            </w:r>
          </w:p>
          <w:p w:rsidR="00A524C1" w:rsidRDefault="00F06DC0">
            <w:pPr>
              <w:spacing w:line="100" w:lineRule="atLeast"/>
              <w:jc w:val="both"/>
              <w:rPr>
                <w:rFonts w:ascii="Times New Roman" w:hAnsi="Times New Roman" w:cs="Times New Roman"/>
                <w:bCs/>
                <w:szCs w:val="20"/>
              </w:rPr>
            </w:pPr>
            <w:r>
              <w:rPr>
                <w:rFonts w:ascii="Times New Roman" w:hAnsi="Times New Roman" w:cs="Times New Roman"/>
                <w:bCs/>
                <w:szCs w:val="20"/>
              </w:rPr>
              <w:t>регламентирующими организацию</w:t>
            </w:r>
          </w:p>
          <w:p w:rsidR="00A524C1" w:rsidRDefault="00F06DC0">
            <w:pPr>
              <w:spacing w:line="100" w:lineRule="atLeast"/>
              <w:jc w:val="both"/>
              <w:rPr>
                <w:rFonts w:ascii="Times New Roman" w:hAnsi="Times New Roman" w:cs="Times New Roman"/>
                <w:b/>
                <w:bCs/>
                <w:szCs w:val="20"/>
              </w:rPr>
            </w:pPr>
            <w:r>
              <w:rPr>
                <w:rFonts w:ascii="Times New Roman" w:hAnsi="Times New Roman" w:cs="Times New Roman"/>
                <w:bCs/>
                <w:szCs w:val="20"/>
              </w:rPr>
              <w:t xml:space="preserve">образовательного процесса, </w:t>
            </w:r>
            <w:r>
              <w:rPr>
                <w:rFonts w:ascii="Times New Roman" w:hAnsi="Times New Roman" w:cs="Times New Roman"/>
                <w:b/>
                <w:bCs/>
                <w:szCs w:val="20"/>
              </w:rPr>
              <w:t>ознакомлен(а)____________</w:t>
            </w:r>
          </w:p>
          <w:p w:rsidR="00A524C1" w:rsidRDefault="00F06DC0">
            <w:pPr>
              <w:spacing w:line="100" w:lineRule="atLeast"/>
              <w:jc w:val="both"/>
              <w:rPr>
                <w:rFonts w:ascii="Times New Roman" w:hAnsi="Times New Roman" w:cs="Times New Roman"/>
                <w:szCs w:val="20"/>
              </w:rPr>
            </w:pPr>
            <w:r>
              <w:rPr>
                <w:rFonts w:ascii="Times New Roman" w:hAnsi="Times New Roman" w:cs="Times New Roman"/>
                <w:szCs w:val="20"/>
              </w:rPr>
              <w:t xml:space="preserve">                                                                               подпись</w:t>
            </w:r>
          </w:p>
          <w:p w:rsidR="00A524C1" w:rsidRDefault="00A524C1">
            <w:pPr>
              <w:spacing w:line="100" w:lineRule="atLeast"/>
              <w:jc w:val="both"/>
              <w:rPr>
                <w:rFonts w:ascii="Times New Roman" w:hAnsi="Times New Roman" w:cs="Times New Roman"/>
                <w:b/>
                <w:bCs/>
                <w:szCs w:val="20"/>
              </w:rPr>
            </w:pPr>
          </w:p>
          <w:p w:rsidR="00DE4E24" w:rsidRDefault="00DE4E24">
            <w:pPr>
              <w:spacing w:line="100" w:lineRule="atLeast"/>
              <w:jc w:val="both"/>
              <w:rPr>
                <w:rFonts w:ascii="Times New Roman" w:hAnsi="Times New Roman" w:cs="Times New Roman"/>
                <w:b/>
                <w:bCs/>
                <w:szCs w:val="20"/>
              </w:rPr>
            </w:pPr>
          </w:p>
          <w:p w:rsidR="00A524C1" w:rsidRDefault="00A524C1">
            <w:pPr>
              <w:spacing w:line="100" w:lineRule="atLeast"/>
              <w:jc w:val="both"/>
              <w:rPr>
                <w:rFonts w:ascii="Times New Roman" w:hAnsi="Times New Roman" w:cs="Times New Roman"/>
                <w:b/>
                <w:bCs/>
                <w:szCs w:val="20"/>
              </w:rPr>
            </w:pPr>
          </w:p>
          <w:p w:rsidR="00A524C1" w:rsidRDefault="00A524C1">
            <w:pPr>
              <w:spacing w:line="100" w:lineRule="atLeast"/>
              <w:jc w:val="both"/>
              <w:rPr>
                <w:rFonts w:ascii="Times New Roman" w:hAnsi="Times New Roman" w:cs="Times New Roman"/>
                <w:b/>
                <w:bCs/>
                <w:szCs w:val="20"/>
              </w:rPr>
            </w:pPr>
          </w:p>
          <w:p w:rsidR="00A524C1" w:rsidRDefault="00F06DC0">
            <w:pPr>
              <w:spacing w:line="100" w:lineRule="atLeast"/>
              <w:jc w:val="both"/>
              <w:rPr>
                <w:rFonts w:ascii="Times New Roman" w:hAnsi="Times New Roman" w:cs="Times New Roman"/>
                <w:bCs/>
                <w:szCs w:val="20"/>
              </w:rPr>
            </w:pPr>
            <w:r>
              <w:rPr>
                <w:rFonts w:ascii="Times New Roman" w:hAnsi="Times New Roman" w:cs="Times New Roman"/>
                <w:bCs/>
                <w:szCs w:val="20"/>
              </w:rPr>
              <w:t>Отметка о получении 2 –</w:t>
            </w:r>
            <w:proofErr w:type="spellStart"/>
            <w:r>
              <w:rPr>
                <w:rFonts w:ascii="Times New Roman" w:hAnsi="Times New Roman" w:cs="Times New Roman"/>
                <w:bCs/>
                <w:szCs w:val="20"/>
              </w:rPr>
              <w:t>го</w:t>
            </w:r>
            <w:proofErr w:type="spellEnd"/>
            <w:r>
              <w:rPr>
                <w:rFonts w:ascii="Times New Roman" w:hAnsi="Times New Roman" w:cs="Times New Roman"/>
                <w:bCs/>
                <w:szCs w:val="20"/>
              </w:rPr>
              <w:t xml:space="preserve"> экземпляра Заказчиком</w:t>
            </w:r>
          </w:p>
          <w:p w:rsidR="00A524C1" w:rsidRDefault="00A524C1">
            <w:pPr>
              <w:spacing w:line="100" w:lineRule="atLeast"/>
              <w:jc w:val="both"/>
              <w:rPr>
                <w:rFonts w:ascii="Times New Roman" w:hAnsi="Times New Roman"/>
              </w:rPr>
            </w:pPr>
          </w:p>
          <w:p w:rsidR="00A524C1" w:rsidRDefault="00F06DC0">
            <w:pPr>
              <w:spacing w:line="100" w:lineRule="atLeast"/>
              <w:jc w:val="both"/>
              <w:rPr>
                <w:rFonts w:ascii="Times New Roman" w:hAnsi="Times New Roman" w:cs="Times New Roman"/>
                <w:bCs/>
                <w:szCs w:val="20"/>
              </w:rPr>
            </w:pPr>
            <w:r>
              <w:rPr>
                <w:rFonts w:ascii="Times New Roman" w:hAnsi="Times New Roman" w:cs="Times New Roman"/>
                <w:bCs/>
                <w:szCs w:val="20"/>
              </w:rPr>
              <w:t>Дата: ______________________подпись________________</w:t>
            </w:r>
          </w:p>
          <w:p w:rsidR="00A524C1" w:rsidRDefault="00A524C1">
            <w:pPr>
              <w:spacing w:line="100" w:lineRule="atLeast"/>
              <w:jc w:val="both"/>
              <w:rPr>
                <w:rFonts w:ascii="Times New Roman" w:hAnsi="Times New Roman" w:cs="Times New Roman"/>
                <w:b/>
                <w:bCs/>
                <w:szCs w:val="20"/>
              </w:rPr>
            </w:pPr>
          </w:p>
        </w:tc>
      </w:tr>
    </w:tbl>
    <w:p w:rsidR="00A524C1" w:rsidRDefault="00F06DC0" w:rsidP="00041322">
      <w:pPr>
        <w:spacing w:line="100" w:lineRule="atLeast"/>
        <w:jc w:val="both"/>
        <w:rPr>
          <w:rFonts w:ascii="Times New Roman" w:hAnsi="Times New Roman" w:cs="Arial"/>
          <w:szCs w:val="20"/>
        </w:rPr>
      </w:pPr>
      <w:r>
        <w:rPr>
          <w:rFonts w:ascii="Times New Roman" w:hAnsi="Times New Roman" w:cs="Arial"/>
          <w:szCs w:val="20"/>
        </w:rPr>
        <w:tab/>
        <w:t xml:space="preserve">    </w:t>
      </w: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p>
    <w:p w:rsidR="004532E6" w:rsidRDefault="004532E6" w:rsidP="00041322">
      <w:pPr>
        <w:spacing w:line="100" w:lineRule="atLeast"/>
        <w:jc w:val="both"/>
        <w:rPr>
          <w:rFonts w:ascii="Times New Roman" w:hAnsi="Times New Roman" w:cs="Arial"/>
          <w:szCs w:val="20"/>
        </w:rPr>
      </w:pPr>
      <w:bookmarkStart w:id="3" w:name="_GoBack"/>
      <w:bookmarkEnd w:id="3"/>
    </w:p>
    <w:sectPr w:rsidR="004532E6" w:rsidSect="00840E80">
      <w:footerReference w:type="default" r:id="rId11"/>
      <w:pgSz w:w="11906" w:h="16838"/>
      <w:pgMar w:top="567" w:right="567" w:bottom="1134" w:left="73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75D" w:rsidRDefault="00E8175D">
      <w:r>
        <w:separator/>
      </w:r>
    </w:p>
  </w:endnote>
  <w:endnote w:type="continuationSeparator" w:id="0">
    <w:p w:rsidR="00E8175D" w:rsidRDefault="00E8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4C1" w:rsidRDefault="00F06DC0">
    <w:pPr>
      <w:pStyle w:val="a7"/>
      <w:jc w:val="center"/>
    </w:pPr>
    <w:r>
      <w:fldChar w:fldCharType="begin"/>
    </w:r>
    <w:r>
      <w:instrText xml:space="preserve"> PAGE </w:instrText>
    </w:r>
    <w:r>
      <w:fldChar w:fldCharType="separate"/>
    </w:r>
    <w:r w:rsidR="0007099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75D" w:rsidRDefault="00E8175D">
      <w:r>
        <w:separator/>
      </w:r>
    </w:p>
  </w:footnote>
  <w:footnote w:type="continuationSeparator" w:id="0">
    <w:p w:rsidR="00E8175D" w:rsidRDefault="00E8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Symbol" w:hAnsi="Symbol"/>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rPr>
    </w:lvl>
    <w:lvl w:ilvl="1">
      <w:start w:val="4"/>
      <w:numFmt w:val="decimal"/>
      <w:lvlText w:val="%1.%2."/>
      <w:lvlJc w:val="left"/>
      <w:pPr>
        <w:tabs>
          <w:tab w:val="num" w:pos="720"/>
        </w:tabs>
        <w:ind w:left="720" w:hanging="360"/>
      </w:pPr>
      <w:rPr>
        <w:color w:val="000000"/>
        <w:sz w:val="20"/>
        <w:szCs w:val="24"/>
      </w:rPr>
    </w:lvl>
    <w:lvl w:ilvl="2">
      <w:start w:val="1"/>
      <w:numFmt w:val="decimal"/>
      <w:lvlText w:val="%1.%2.%3."/>
      <w:lvlJc w:val="left"/>
      <w:pPr>
        <w:tabs>
          <w:tab w:val="num" w:pos="1440"/>
        </w:tabs>
        <w:ind w:left="1440" w:hanging="720"/>
      </w:pPr>
      <w:rPr>
        <w:color w:val="000000"/>
        <w:sz w:val="20"/>
        <w:szCs w:val="24"/>
      </w:rPr>
    </w:lvl>
    <w:lvl w:ilvl="3">
      <w:start w:val="1"/>
      <w:numFmt w:val="decimal"/>
      <w:lvlText w:val="%1.%2.%3.%4."/>
      <w:lvlJc w:val="left"/>
      <w:pPr>
        <w:tabs>
          <w:tab w:val="num" w:pos="1800"/>
        </w:tabs>
        <w:ind w:left="1800" w:hanging="720"/>
      </w:pPr>
      <w:rPr>
        <w:color w:val="000000"/>
        <w:sz w:val="20"/>
        <w:szCs w:val="24"/>
      </w:rPr>
    </w:lvl>
    <w:lvl w:ilvl="4">
      <w:start w:val="1"/>
      <w:numFmt w:val="decimal"/>
      <w:lvlText w:val="%1.%2.%3.%4.%5."/>
      <w:lvlJc w:val="left"/>
      <w:pPr>
        <w:tabs>
          <w:tab w:val="num" w:pos="2520"/>
        </w:tabs>
        <w:ind w:left="2520" w:hanging="1080"/>
      </w:pPr>
      <w:rPr>
        <w:color w:val="000000"/>
        <w:sz w:val="20"/>
        <w:szCs w:val="24"/>
      </w:rPr>
    </w:lvl>
    <w:lvl w:ilvl="5">
      <w:start w:val="1"/>
      <w:numFmt w:val="decimal"/>
      <w:lvlText w:val="%1.%2.%3.%4.%5.%6."/>
      <w:lvlJc w:val="left"/>
      <w:pPr>
        <w:tabs>
          <w:tab w:val="num" w:pos="2880"/>
        </w:tabs>
        <w:ind w:left="2880" w:hanging="1080"/>
      </w:pPr>
      <w:rPr>
        <w:color w:val="000000"/>
        <w:sz w:val="20"/>
        <w:szCs w:val="24"/>
      </w:rPr>
    </w:lvl>
    <w:lvl w:ilvl="6">
      <w:start w:val="1"/>
      <w:numFmt w:val="decimal"/>
      <w:lvlText w:val="%1.%2.%3.%4.%5.%6.%7."/>
      <w:lvlJc w:val="left"/>
      <w:pPr>
        <w:tabs>
          <w:tab w:val="num" w:pos="3600"/>
        </w:tabs>
        <w:ind w:left="3600" w:hanging="1440"/>
      </w:pPr>
      <w:rPr>
        <w:color w:val="000000"/>
        <w:sz w:val="20"/>
        <w:szCs w:val="24"/>
      </w:rPr>
    </w:lvl>
    <w:lvl w:ilvl="7">
      <w:start w:val="1"/>
      <w:numFmt w:val="decimal"/>
      <w:lvlText w:val="%1.%2.%3.%4.%5.%6.%7.%8."/>
      <w:lvlJc w:val="left"/>
      <w:pPr>
        <w:tabs>
          <w:tab w:val="num" w:pos="3960"/>
        </w:tabs>
        <w:ind w:left="3960" w:hanging="1440"/>
      </w:pPr>
      <w:rPr>
        <w:color w:val="000000"/>
        <w:sz w:val="20"/>
        <w:szCs w:val="24"/>
      </w:rPr>
    </w:lvl>
    <w:lvl w:ilvl="8">
      <w:start w:val="1"/>
      <w:numFmt w:val="decimal"/>
      <w:lvlText w:val="%1.%2.%3.%4.%5.%6.%7.%8.%9."/>
      <w:lvlJc w:val="left"/>
      <w:pPr>
        <w:tabs>
          <w:tab w:val="num" w:pos="4680"/>
        </w:tabs>
        <w:ind w:left="4680" w:hanging="1800"/>
      </w:pPr>
      <w:rPr>
        <w:color w:val="000000"/>
        <w:sz w:val="20"/>
        <w:szCs w:val="24"/>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146" w:hanging="360"/>
      </w:pPr>
      <w:rPr>
        <w:rFonts w:ascii="Symbol" w:hAnsi="Symbol"/>
        <w:b/>
        <w:bCs/>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b/>
        <w:bCs/>
        <w:color w:val="000000"/>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b/>
        <w:bCs/>
        <w:color w:val="000000"/>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color w:val="00000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8Num10"/>
    <w:lvl w:ilvl="0">
      <w:start w:val="5"/>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DAF796F"/>
    <w:multiLevelType w:val="multilevel"/>
    <w:tmpl w:val="B4CC753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F6543A"/>
    <w:multiLevelType w:val="hybridMultilevel"/>
    <w:tmpl w:val="F174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EF6719"/>
    <w:multiLevelType w:val="hybridMultilevel"/>
    <w:tmpl w:val="DE2A8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11767D"/>
    <w:multiLevelType w:val="hybridMultilevel"/>
    <w:tmpl w:val="6D32B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8EE52BF"/>
    <w:multiLevelType w:val="hybridMultilevel"/>
    <w:tmpl w:val="28603C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A8596A"/>
    <w:multiLevelType w:val="hybridMultilevel"/>
    <w:tmpl w:val="5E4A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7C3446"/>
    <w:multiLevelType w:val="hybridMultilevel"/>
    <w:tmpl w:val="52AC21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3"/>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76"/>
    <w:rsid w:val="00014BE3"/>
    <w:rsid w:val="0003707C"/>
    <w:rsid w:val="00041322"/>
    <w:rsid w:val="00070990"/>
    <w:rsid w:val="000770E6"/>
    <w:rsid w:val="0007756B"/>
    <w:rsid w:val="00082682"/>
    <w:rsid w:val="00083742"/>
    <w:rsid w:val="000E640B"/>
    <w:rsid w:val="000F6579"/>
    <w:rsid w:val="00116E7B"/>
    <w:rsid w:val="00117E50"/>
    <w:rsid w:val="00132A20"/>
    <w:rsid w:val="001450B3"/>
    <w:rsid w:val="00152DB2"/>
    <w:rsid w:val="00153C14"/>
    <w:rsid w:val="00192903"/>
    <w:rsid w:val="001957A1"/>
    <w:rsid w:val="001A61F8"/>
    <w:rsid w:val="001B18B3"/>
    <w:rsid w:val="002049B7"/>
    <w:rsid w:val="002057BC"/>
    <w:rsid w:val="002148F1"/>
    <w:rsid w:val="00215C3B"/>
    <w:rsid w:val="0023067A"/>
    <w:rsid w:val="00262A67"/>
    <w:rsid w:val="002B3356"/>
    <w:rsid w:val="00342ED2"/>
    <w:rsid w:val="003473E5"/>
    <w:rsid w:val="003614E9"/>
    <w:rsid w:val="00380206"/>
    <w:rsid w:val="0038200B"/>
    <w:rsid w:val="003B0EFC"/>
    <w:rsid w:val="003C0FAB"/>
    <w:rsid w:val="003E44D6"/>
    <w:rsid w:val="003F6A8C"/>
    <w:rsid w:val="0040505F"/>
    <w:rsid w:val="00411816"/>
    <w:rsid w:val="00417FBE"/>
    <w:rsid w:val="00425995"/>
    <w:rsid w:val="00442EB4"/>
    <w:rsid w:val="0044464E"/>
    <w:rsid w:val="0044542F"/>
    <w:rsid w:val="00445F86"/>
    <w:rsid w:val="004532E6"/>
    <w:rsid w:val="0045435F"/>
    <w:rsid w:val="004A33D5"/>
    <w:rsid w:val="004C2CA7"/>
    <w:rsid w:val="004D2E8A"/>
    <w:rsid w:val="004E0718"/>
    <w:rsid w:val="005008D2"/>
    <w:rsid w:val="00517F82"/>
    <w:rsid w:val="00542406"/>
    <w:rsid w:val="0057520C"/>
    <w:rsid w:val="005B35C0"/>
    <w:rsid w:val="005C303C"/>
    <w:rsid w:val="005C7F20"/>
    <w:rsid w:val="005E4B02"/>
    <w:rsid w:val="005F3E6B"/>
    <w:rsid w:val="00624131"/>
    <w:rsid w:val="006623C0"/>
    <w:rsid w:val="006A0508"/>
    <w:rsid w:val="006B1058"/>
    <w:rsid w:val="006B4AB8"/>
    <w:rsid w:val="006C010A"/>
    <w:rsid w:val="006D23C2"/>
    <w:rsid w:val="00723F52"/>
    <w:rsid w:val="00742C06"/>
    <w:rsid w:val="007764E5"/>
    <w:rsid w:val="00777E70"/>
    <w:rsid w:val="00784B65"/>
    <w:rsid w:val="007A2A15"/>
    <w:rsid w:val="007B13FF"/>
    <w:rsid w:val="007B3EAF"/>
    <w:rsid w:val="007F2235"/>
    <w:rsid w:val="00825E73"/>
    <w:rsid w:val="00834CCF"/>
    <w:rsid w:val="00840E80"/>
    <w:rsid w:val="00861480"/>
    <w:rsid w:val="00867427"/>
    <w:rsid w:val="00873B7A"/>
    <w:rsid w:val="00883157"/>
    <w:rsid w:val="008952B4"/>
    <w:rsid w:val="008958BB"/>
    <w:rsid w:val="008A6D58"/>
    <w:rsid w:val="008B307F"/>
    <w:rsid w:val="008C21C7"/>
    <w:rsid w:val="008D62C5"/>
    <w:rsid w:val="008D7203"/>
    <w:rsid w:val="008F095B"/>
    <w:rsid w:val="008F42CE"/>
    <w:rsid w:val="008F4491"/>
    <w:rsid w:val="00936BB5"/>
    <w:rsid w:val="0096665D"/>
    <w:rsid w:val="00975EAA"/>
    <w:rsid w:val="009760F2"/>
    <w:rsid w:val="0099424F"/>
    <w:rsid w:val="009A05B2"/>
    <w:rsid w:val="00A131BF"/>
    <w:rsid w:val="00A418E4"/>
    <w:rsid w:val="00A524C1"/>
    <w:rsid w:val="00A66BA1"/>
    <w:rsid w:val="00A71A5A"/>
    <w:rsid w:val="00A81980"/>
    <w:rsid w:val="00A94CC9"/>
    <w:rsid w:val="00AA6C28"/>
    <w:rsid w:val="00AE145B"/>
    <w:rsid w:val="00AF7376"/>
    <w:rsid w:val="00B02911"/>
    <w:rsid w:val="00B11F4C"/>
    <w:rsid w:val="00B3314F"/>
    <w:rsid w:val="00B35578"/>
    <w:rsid w:val="00B62B00"/>
    <w:rsid w:val="00B657F7"/>
    <w:rsid w:val="00B7133C"/>
    <w:rsid w:val="00B74DA4"/>
    <w:rsid w:val="00B85924"/>
    <w:rsid w:val="00BD0DC7"/>
    <w:rsid w:val="00BD298A"/>
    <w:rsid w:val="00BD51CB"/>
    <w:rsid w:val="00BD5F59"/>
    <w:rsid w:val="00C41A00"/>
    <w:rsid w:val="00C75227"/>
    <w:rsid w:val="00C7608E"/>
    <w:rsid w:val="00CA4BB4"/>
    <w:rsid w:val="00CB5541"/>
    <w:rsid w:val="00CC0EDE"/>
    <w:rsid w:val="00CE473C"/>
    <w:rsid w:val="00CF2DCC"/>
    <w:rsid w:val="00D20D40"/>
    <w:rsid w:val="00D21D2D"/>
    <w:rsid w:val="00D245C0"/>
    <w:rsid w:val="00D41CE9"/>
    <w:rsid w:val="00D6578E"/>
    <w:rsid w:val="00D7507F"/>
    <w:rsid w:val="00D8079E"/>
    <w:rsid w:val="00D833FC"/>
    <w:rsid w:val="00D85BAA"/>
    <w:rsid w:val="00D95BB9"/>
    <w:rsid w:val="00DA5558"/>
    <w:rsid w:val="00DD3044"/>
    <w:rsid w:val="00DE47FF"/>
    <w:rsid w:val="00DE4E24"/>
    <w:rsid w:val="00E002BB"/>
    <w:rsid w:val="00E26B71"/>
    <w:rsid w:val="00E7317D"/>
    <w:rsid w:val="00E80B26"/>
    <w:rsid w:val="00E8175D"/>
    <w:rsid w:val="00EE5D0D"/>
    <w:rsid w:val="00F011DC"/>
    <w:rsid w:val="00F06DC0"/>
    <w:rsid w:val="00F17A0A"/>
    <w:rsid w:val="00F3608E"/>
    <w:rsid w:val="00F45417"/>
    <w:rsid w:val="00F50CF0"/>
    <w:rsid w:val="00F54D1A"/>
    <w:rsid w:val="00F70C15"/>
    <w:rsid w:val="00F73453"/>
    <w:rsid w:val="00F96A36"/>
    <w:rsid w:val="00FC0AFE"/>
    <w:rsid w:val="00FE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A811568-5630-45CE-9086-72425A0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color w:val="000000"/>
      <w:sz w:val="20"/>
      <w:szCs w:val="24"/>
    </w:rPr>
  </w:style>
  <w:style w:type="character" w:customStyle="1" w:styleId="WW8Num5z0">
    <w:name w:val="WW8Num5z0"/>
    <w:rPr>
      <w:b/>
      <w:bCs/>
      <w:color w:val="00000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b/>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b/>
    </w:rPr>
  </w:style>
  <w:style w:type="character" w:customStyle="1" w:styleId="WW8Num10z0">
    <w:name w:val="WW8Num10z0"/>
    <w:rPr>
      <w:b/>
    </w:rPr>
  </w:style>
  <w:style w:type="character" w:customStyle="1" w:styleId="Absatz-Standardschriftart">
    <w:name w:val="Absatz-Standardschriftart"/>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1">
    <w:name w:val="Основной шрифт абзаца1"/>
  </w:style>
  <w:style w:type="character" w:styleId="a3">
    <w:name w:val="Emphasis"/>
    <w:qFormat/>
    <w:rPr>
      <w:i/>
      <w:iCs/>
    </w:rPr>
  </w:style>
  <w:style w:type="character" w:customStyle="1" w:styleId="WW8Num6z1">
    <w:name w:val="WW8Num6z1"/>
    <w:rPr>
      <w:color w:val="000000"/>
      <w:sz w:val="20"/>
      <w:szCs w:val="2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styleId="a4">
    <w:name w:val="Hyperlink"/>
    <w:rPr>
      <w:color w:val="000080"/>
      <w:u w:val="single"/>
    </w:rPr>
  </w:style>
  <w:style w:type="character" w:customStyle="1" w:styleId="WW8Num4z0">
    <w:name w:val="WW8Num4z0"/>
    <w:rPr>
      <w:rFonts w:ascii="Symbol" w:hAnsi="Symbol"/>
    </w:rPr>
  </w:style>
  <w:style w:type="paragraph" w:customStyle="1" w:styleId="10">
    <w:name w:val="Заголовок1"/>
    <w:basedOn w:val="a"/>
    <w:next w:val="a5"/>
    <w:pPr>
      <w:keepNext/>
      <w:spacing w:before="240" w:after="120"/>
    </w:pPr>
    <w:rPr>
      <w:rFonts w:eastAsia="Microsoft YaHei"/>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Абзац списка1"/>
    <w:basedOn w:val="a"/>
    <w:pPr>
      <w:spacing w:line="100" w:lineRule="atLeast"/>
      <w:ind w:left="720"/>
    </w:pPr>
    <w:rPr>
      <w:rFonts w:eastAsia="Times New Roman" w:cs="Arial"/>
      <w:szCs w:val="20"/>
    </w:rPr>
  </w:style>
  <w:style w:type="paragraph" w:customStyle="1" w:styleId="2">
    <w:name w:val="Абзац списка2"/>
    <w:basedOn w:val="a"/>
    <w:pPr>
      <w:spacing w:line="100" w:lineRule="atLeast"/>
      <w:ind w:left="720"/>
    </w:pPr>
    <w:rPr>
      <w:rFonts w:ascii="Times New Roman" w:eastAsia="Times New Roman" w:hAnsi="Times New Roman" w:cs="Times New Roman"/>
      <w:sz w:val="24"/>
    </w:rPr>
  </w:style>
  <w:style w:type="paragraph" w:customStyle="1" w:styleId="14">
    <w:name w:val="Без интервала1"/>
    <w:pPr>
      <w:suppressAutoHyphens/>
      <w:spacing w:line="100" w:lineRule="atLeast"/>
    </w:pPr>
    <w:rPr>
      <w:rFonts w:ascii="Calibri" w:eastAsia="Calibri" w:hAnsi="Calibri"/>
      <w:kern w:val="1"/>
      <w:szCs w:val="24"/>
      <w:lang w:eastAsia="hi-IN" w:bidi="hi-IN"/>
    </w:rPr>
  </w:style>
  <w:style w:type="paragraph" w:styleId="a7">
    <w:name w:val="footer"/>
    <w:basedOn w:val="a"/>
    <w:pPr>
      <w:suppressLineNumbers/>
      <w:tabs>
        <w:tab w:val="center" w:pos="5386"/>
        <w:tab w:val="right" w:pos="10772"/>
      </w:tab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header"/>
    <w:basedOn w:val="a"/>
    <w:pPr>
      <w:suppressLineNumbers/>
      <w:tabs>
        <w:tab w:val="center" w:pos="4819"/>
        <w:tab w:val="right" w:pos="9638"/>
      </w:tabs>
    </w:pPr>
  </w:style>
  <w:style w:type="paragraph" w:styleId="ab">
    <w:name w:val="No Spacing"/>
    <w:qFormat/>
    <w:rsid w:val="00C41A00"/>
    <w:rPr>
      <w:rFonts w:ascii="Calibri" w:eastAsia="Calibri" w:hAnsi="Calibri"/>
      <w:sz w:val="22"/>
      <w:szCs w:val="22"/>
      <w:lang w:eastAsia="en-US"/>
    </w:rPr>
  </w:style>
  <w:style w:type="paragraph" w:customStyle="1" w:styleId="20">
    <w:name w:val="Без интервала2"/>
    <w:rsid w:val="008F4491"/>
    <w:pPr>
      <w:suppressAutoHyphens/>
    </w:pPr>
    <w:rPr>
      <w:rFonts w:ascii="Calibri" w:eastAsia="Calibri" w:hAnsi="Calibri"/>
      <w:sz w:val="22"/>
      <w:szCs w:val="22"/>
      <w:lang w:eastAsia="ar-SA"/>
    </w:rPr>
  </w:style>
  <w:style w:type="paragraph" w:styleId="ac">
    <w:name w:val="Balloon Text"/>
    <w:basedOn w:val="a"/>
    <w:link w:val="ad"/>
    <w:uiPriority w:val="99"/>
    <w:semiHidden/>
    <w:unhideWhenUsed/>
    <w:rsid w:val="00DE4E24"/>
    <w:rPr>
      <w:rFonts w:ascii="Segoe UI" w:hAnsi="Segoe UI"/>
      <w:sz w:val="18"/>
      <w:szCs w:val="16"/>
    </w:rPr>
  </w:style>
  <w:style w:type="character" w:customStyle="1" w:styleId="ad">
    <w:name w:val="Текст выноски Знак"/>
    <w:link w:val="ac"/>
    <w:uiPriority w:val="99"/>
    <w:semiHidden/>
    <w:rsid w:val="00DE4E24"/>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Chil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o.ru/wp-content/uploads/2014/02/Chil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esource.e-mcfr.ru/scion/citation/pit/MCFR100688/MCFRLINK?cfu=default&amp;cpid=edu" TargetMode="External"/><Relationship Id="rId4" Type="http://schemas.openxmlformats.org/officeDocument/2006/relationships/webSettings" Target="webSettings.xml"/><Relationship Id="rId9" Type="http://schemas.openxmlformats.org/officeDocument/2006/relationships/hyperlink" Target="http://resource.e-mcfr.ru/scion/citation/pit/MCFR1001157/MCFRLINK?cfu=default&amp;cpid=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6</cp:revision>
  <cp:lastPrinted>2019-05-20T05:19:00Z</cp:lastPrinted>
  <dcterms:created xsi:type="dcterms:W3CDTF">2019-05-14T09:34:00Z</dcterms:created>
  <dcterms:modified xsi:type="dcterms:W3CDTF">2019-06-28T12:16:00Z</dcterms:modified>
</cp:coreProperties>
</file>